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37CEA" w14:textId="7A0943FC" w:rsidR="0052585A" w:rsidRPr="00EA429A" w:rsidRDefault="00052959" w:rsidP="00052959">
      <w:pPr>
        <w:jc w:val="center"/>
        <w:rPr>
          <w:rFonts w:ascii="Times New Roman" w:hAnsi="Times New Roman" w:cs="Times New Roman"/>
          <w:b/>
          <w:sz w:val="22"/>
          <w:szCs w:val="22"/>
          <w:u w:val="single"/>
        </w:rPr>
      </w:pPr>
      <w:r w:rsidRPr="00EA429A">
        <w:rPr>
          <w:rFonts w:ascii="Times New Roman" w:hAnsi="Times New Roman" w:cs="Times New Roman"/>
          <w:b/>
          <w:sz w:val="22"/>
          <w:szCs w:val="22"/>
          <w:u w:val="single"/>
        </w:rPr>
        <w:t xml:space="preserve">DISCOVERY </w:t>
      </w:r>
      <w:r w:rsidR="0034778A" w:rsidRPr="00EA429A">
        <w:rPr>
          <w:rFonts w:ascii="Times New Roman" w:hAnsi="Times New Roman" w:cs="Times New Roman"/>
          <w:b/>
          <w:sz w:val="22"/>
          <w:szCs w:val="22"/>
          <w:u w:val="single"/>
        </w:rPr>
        <w:t>CORPORATE SERVICES</w:t>
      </w:r>
      <w:r w:rsidRPr="00EA429A">
        <w:rPr>
          <w:rFonts w:ascii="Times New Roman" w:hAnsi="Times New Roman" w:cs="Times New Roman"/>
          <w:b/>
          <w:sz w:val="22"/>
          <w:szCs w:val="22"/>
          <w:u w:val="single"/>
        </w:rPr>
        <w:t xml:space="preserve"> LIMITED</w:t>
      </w:r>
      <w:r w:rsidR="00F44A7D" w:rsidRPr="00EA429A">
        <w:rPr>
          <w:rFonts w:ascii="Times New Roman" w:hAnsi="Times New Roman" w:cs="Times New Roman"/>
          <w:b/>
          <w:sz w:val="22"/>
          <w:szCs w:val="22"/>
          <w:u w:val="single"/>
        </w:rPr>
        <w:t xml:space="preserve"> (“Discovery”)</w:t>
      </w:r>
    </w:p>
    <w:p w14:paraId="1CFC2036" w14:textId="77777777" w:rsidR="00052959" w:rsidRPr="00EA429A" w:rsidRDefault="00052959" w:rsidP="00052959">
      <w:pPr>
        <w:jc w:val="center"/>
        <w:rPr>
          <w:rFonts w:ascii="Times New Roman" w:hAnsi="Times New Roman" w:cs="Times New Roman"/>
          <w:b/>
          <w:sz w:val="22"/>
          <w:szCs w:val="22"/>
          <w:u w:val="single"/>
        </w:rPr>
      </w:pPr>
    </w:p>
    <w:p w14:paraId="7D5A85C3" w14:textId="209D4EDA" w:rsidR="00052959" w:rsidRPr="00EA429A" w:rsidRDefault="00052959" w:rsidP="00052959">
      <w:pPr>
        <w:jc w:val="center"/>
        <w:rPr>
          <w:rFonts w:ascii="Times New Roman" w:hAnsi="Times New Roman" w:cs="Times New Roman"/>
          <w:b/>
          <w:sz w:val="22"/>
          <w:szCs w:val="22"/>
          <w:u w:val="single"/>
        </w:rPr>
      </w:pPr>
      <w:r w:rsidRPr="00EA429A">
        <w:rPr>
          <w:rFonts w:ascii="Times New Roman" w:hAnsi="Times New Roman" w:cs="Times New Roman"/>
          <w:b/>
          <w:sz w:val="22"/>
          <w:szCs w:val="22"/>
          <w:u w:val="single"/>
        </w:rPr>
        <w:t>DUTY OF CARE</w:t>
      </w:r>
      <w:r w:rsidR="0034778A" w:rsidRPr="00EA429A">
        <w:rPr>
          <w:rFonts w:ascii="Times New Roman" w:hAnsi="Times New Roman" w:cs="Times New Roman"/>
          <w:b/>
          <w:sz w:val="22"/>
          <w:szCs w:val="22"/>
          <w:u w:val="single"/>
        </w:rPr>
        <w:t xml:space="preserve"> - </w:t>
      </w:r>
      <w:r w:rsidRPr="00EA429A">
        <w:rPr>
          <w:rFonts w:ascii="Times New Roman" w:hAnsi="Times New Roman" w:cs="Times New Roman"/>
          <w:b/>
          <w:sz w:val="22"/>
          <w:szCs w:val="22"/>
          <w:u w:val="single"/>
        </w:rPr>
        <w:t>PRODUCER QUESTIONNAIRE</w:t>
      </w:r>
    </w:p>
    <w:p w14:paraId="0C1F32B4" w14:textId="77777777" w:rsidR="00D60A32" w:rsidRPr="00EA429A" w:rsidRDefault="00D60A32" w:rsidP="00052959">
      <w:pPr>
        <w:rPr>
          <w:rFonts w:ascii="Times New Roman" w:hAnsi="Times New Roman" w:cs="Times New Roman"/>
          <w:sz w:val="22"/>
          <w:szCs w:val="22"/>
        </w:rPr>
      </w:pPr>
    </w:p>
    <w:p w14:paraId="7AD1B2ED" w14:textId="3CCE3F1E" w:rsidR="007F4535" w:rsidRDefault="007F4535" w:rsidP="00052959">
      <w:pPr>
        <w:rPr>
          <w:rFonts w:ascii="Times New Roman" w:hAnsi="Times New Roman" w:cs="Times New Roman"/>
          <w:b/>
          <w:i/>
          <w:sz w:val="22"/>
          <w:szCs w:val="22"/>
        </w:rPr>
      </w:pPr>
      <w:r w:rsidRPr="00EA429A">
        <w:rPr>
          <w:rFonts w:ascii="Times New Roman" w:hAnsi="Times New Roman" w:cs="Times New Roman"/>
          <w:b/>
          <w:i/>
          <w:sz w:val="22"/>
          <w:szCs w:val="22"/>
        </w:rPr>
        <w:t xml:space="preserve">This </w:t>
      </w:r>
      <w:r w:rsidR="00F44A7D" w:rsidRPr="00EA429A">
        <w:rPr>
          <w:rFonts w:ascii="Times New Roman" w:hAnsi="Times New Roman" w:cs="Times New Roman"/>
          <w:b/>
          <w:i/>
          <w:sz w:val="22"/>
          <w:szCs w:val="22"/>
        </w:rPr>
        <w:t xml:space="preserve">duty of care </w:t>
      </w:r>
      <w:r w:rsidRPr="00EA429A">
        <w:rPr>
          <w:rFonts w:ascii="Times New Roman" w:hAnsi="Times New Roman" w:cs="Times New Roman"/>
          <w:b/>
          <w:i/>
          <w:sz w:val="22"/>
          <w:szCs w:val="22"/>
        </w:rPr>
        <w:t xml:space="preserve">questionnaire is intended to help inform the preparation of </w:t>
      </w:r>
      <w:r w:rsidR="00467EA6">
        <w:rPr>
          <w:rFonts w:ascii="Times New Roman" w:hAnsi="Times New Roman" w:cs="Times New Roman"/>
          <w:b/>
          <w:i/>
          <w:sz w:val="22"/>
          <w:szCs w:val="22"/>
        </w:rPr>
        <w:t>Producer</w:t>
      </w:r>
      <w:r w:rsidRPr="00EA429A">
        <w:rPr>
          <w:rFonts w:ascii="Times New Roman" w:hAnsi="Times New Roman" w:cs="Times New Roman"/>
          <w:b/>
          <w:i/>
          <w:sz w:val="22"/>
          <w:szCs w:val="22"/>
        </w:rPr>
        <w:t xml:space="preserve">’s production protocols </w:t>
      </w:r>
      <w:r w:rsidR="00F44A7D" w:rsidRPr="00EA429A">
        <w:rPr>
          <w:rFonts w:ascii="Times New Roman" w:hAnsi="Times New Roman" w:cs="Times New Roman"/>
          <w:b/>
          <w:i/>
          <w:sz w:val="22"/>
          <w:szCs w:val="22"/>
        </w:rPr>
        <w:t xml:space="preserve">which shall be </w:t>
      </w:r>
      <w:r w:rsidR="004B3FC3">
        <w:rPr>
          <w:rFonts w:ascii="Times New Roman" w:hAnsi="Times New Roman" w:cs="Times New Roman"/>
          <w:b/>
          <w:i/>
          <w:sz w:val="22"/>
          <w:szCs w:val="22"/>
        </w:rPr>
        <w:t xml:space="preserve">a key production deliverable and </w:t>
      </w:r>
      <w:r w:rsidR="00F44A7D" w:rsidRPr="00EA429A">
        <w:rPr>
          <w:rFonts w:ascii="Times New Roman" w:hAnsi="Times New Roman" w:cs="Times New Roman"/>
          <w:b/>
          <w:i/>
          <w:sz w:val="22"/>
          <w:szCs w:val="22"/>
        </w:rPr>
        <w:t>subject to Discovery’s prior approval</w:t>
      </w:r>
      <w:r w:rsidRPr="00EA429A">
        <w:rPr>
          <w:rFonts w:ascii="Times New Roman" w:hAnsi="Times New Roman" w:cs="Times New Roman"/>
          <w:b/>
          <w:i/>
          <w:sz w:val="22"/>
          <w:szCs w:val="22"/>
        </w:rPr>
        <w:t xml:space="preserve">. </w:t>
      </w:r>
      <w:r w:rsidR="00F44A7D" w:rsidRPr="00EA429A">
        <w:rPr>
          <w:rFonts w:ascii="Times New Roman" w:hAnsi="Times New Roman" w:cs="Times New Roman"/>
          <w:b/>
          <w:i/>
          <w:sz w:val="22"/>
          <w:szCs w:val="22"/>
        </w:rPr>
        <w:t>This questionnaire should be completed by Producer and sent back to the applicable Discovery contact</w:t>
      </w:r>
      <w:r w:rsidR="00636627" w:rsidRPr="00EA429A">
        <w:rPr>
          <w:rFonts w:ascii="Times New Roman" w:hAnsi="Times New Roman" w:cs="Times New Roman"/>
          <w:b/>
          <w:i/>
          <w:sz w:val="22"/>
          <w:szCs w:val="22"/>
        </w:rPr>
        <w:t>s</w:t>
      </w:r>
      <w:r w:rsidR="00F44A7D" w:rsidRPr="00EA429A">
        <w:rPr>
          <w:rFonts w:ascii="Times New Roman" w:hAnsi="Times New Roman" w:cs="Times New Roman"/>
          <w:b/>
          <w:i/>
          <w:sz w:val="22"/>
          <w:szCs w:val="22"/>
        </w:rPr>
        <w:t xml:space="preserve"> in conjunction with the proposed production budget.</w:t>
      </w:r>
      <w:r w:rsidR="00467EA6">
        <w:rPr>
          <w:rFonts w:ascii="Times New Roman" w:hAnsi="Times New Roman" w:cs="Times New Roman"/>
          <w:b/>
          <w:i/>
          <w:sz w:val="22"/>
          <w:szCs w:val="22"/>
        </w:rPr>
        <w:t xml:space="preserve"> </w:t>
      </w:r>
      <w:r w:rsidR="00F44A7D" w:rsidRPr="00EA429A">
        <w:rPr>
          <w:rFonts w:ascii="Times New Roman" w:hAnsi="Times New Roman" w:cs="Times New Roman"/>
          <w:b/>
          <w:i/>
          <w:sz w:val="22"/>
          <w:szCs w:val="22"/>
        </w:rPr>
        <w:t xml:space="preserve">Producer should carefully consider any potential budget/schedule/editorial implications when </w:t>
      </w:r>
      <w:r w:rsidR="00E92BA2" w:rsidRPr="00EA429A">
        <w:rPr>
          <w:rFonts w:ascii="Times New Roman" w:hAnsi="Times New Roman" w:cs="Times New Roman"/>
          <w:b/>
          <w:i/>
          <w:sz w:val="22"/>
          <w:szCs w:val="22"/>
        </w:rPr>
        <w:t>evaluating duty of care considerations.</w:t>
      </w:r>
      <w:r w:rsidR="007640F0" w:rsidRPr="00EA429A">
        <w:rPr>
          <w:rFonts w:ascii="Times New Roman" w:hAnsi="Times New Roman" w:cs="Times New Roman"/>
          <w:b/>
          <w:i/>
          <w:sz w:val="22"/>
          <w:szCs w:val="22"/>
        </w:rPr>
        <w:t xml:space="preserve"> Due consideration should also be given to any applicable regulatory requirements.</w:t>
      </w:r>
    </w:p>
    <w:p w14:paraId="7672E2B5" w14:textId="307027C0" w:rsidR="004B3FC3" w:rsidRDefault="004B3FC3" w:rsidP="00052959">
      <w:pPr>
        <w:rPr>
          <w:rFonts w:ascii="Times New Roman" w:hAnsi="Times New Roman" w:cs="Times New Roman"/>
          <w:b/>
          <w:i/>
          <w:sz w:val="22"/>
          <w:szCs w:val="22"/>
        </w:rPr>
      </w:pPr>
    </w:p>
    <w:p w14:paraId="59B1BD1A" w14:textId="074590F2" w:rsidR="004B3FC3" w:rsidRPr="00EA429A" w:rsidRDefault="00467EA6" w:rsidP="00052959">
      <w:pPr>
        <w:rPr>
          <w:rFonts w:ascii="Times New Roman" w:hAnsi="Times New Roman" w:cs="Times New Roman"/>
          <w:b/>
          <w:i/>
          <w:sz w:val="22"/>
          <w:szCs w:val="22"/>
        </w:rPr>
      </w:pPr>
      <w:r>
        <w:rPr>
          <w:rFonts w:ascii="Times New Roman" w:hAnsi="Times New Roman" w:cs="Times New Roman"/>
          <w:b/>
          <w:i/>
          <w:sz w:val="22"/>
          <w:szCs w:val="22"/>
        </w:rPr>
        <w:t xml:space="preserve">To assist Producer’s duty of care risk evaluation, </w:t>
      </w:r>
      <w:r w:rsidR="004B3FC3">
        <w:rPr>
          <w:rFonts w:ascii="Times New Roman" w:hAnsi="Times New Roman" w:cs="Times New Roman"/>
          <w:b/>
          <w:i/>
          <w:sz w:val="22"/>
          <w:szCs w:val="22"/>
        </w:rPr>
        <w:t>Producer is invited to refer to the Ofcom duty of care risk matrix, which is attached to this questionnaire under Schedule 1 below.</w:t>
      </w:r>
    </w:p>
    <w:p w14:paraId="59CA265B" w14:textId="77777777" w:rsidR="007F4535" w:rsidRPr="00EA429A" w:rsidRDefault="007F4535" w:rsidP="00052959">
      <w:pPr>
        <w:rPr>
          <w:rFonts w:ascii="Times New Roman" w:hAnsi="Times New Roman" w:cs="Times New Roman"/>
          <w:b/>
          <w:i/>
          <w:sz w:val="22"/>
          <w:szCs w:val="22"/>
        </w:rPr>
      </w:pPr>
    </w:p>
    <w:p w14:paraId="09AC0439" w14:textId="60BBDA8F" w:rsidR="00817FC2" w:rsidRPr="00EA429A" w:rsidRDefault="00F44A7D" w:rsidP="00052959">
      <w:pPr>
        <w:rPr>
          <w:rFonts w:ascii="Times New Roman" w:hAnsi="Times New Roman" w:cs="Times New Roman"/>
          <w:b/>
          <w:sz w:val="22"/>
          <w:szCs w:val="22"/>
          <w:u w:val="single"/>
        </w:rPr>
      </w:pPr>
      <w:r w:rsidRPr="00EA429A">
        <w:rPr>
          <w:rFonts w:ascii="Times New Roman" w:hAnsi="Times New Roman" w:cs="Times New Roman"/>
          <w:b/>
          <w:sz w:val="22"/>
          <w:szCs w:val="22"/>
          <w:u w:val="single"/>
        </w:rPr>
        <w:t>1</w:t>
      </w:r>
      <w:r w:rsidR="00962964" w:rsidRPr="00EA429A">
        <w:rPr>
          <w:rFonts w:ascii="Times New Roman" w:hAnsi="Times New Roman" w:cs="Times New Roman"/>
          <w:b/>
          <w:sz w:val="22"/>
          <w:szCs w:val="22"/>
          <w:u w:val="single"/>
        </w:rPr>
        <w:t>.</w:t>
      </w:r>
      <w:r w:rsidR="00962964" w:rsidRPr="00EA429A">
        <w:rPr>
          <w:rFonts w:ascii="Times New Roman" w:hAnsi="Times New Roman" w:cs="Times New Roman"/>
          <w:b/>
          <w:sz w:val="22"/>
          <w:szCs w:val="22"/>
          <w:u w:val="single"/>
        </w:rPr>
        <w:tab/>
        <w:t>Pre</w:t>
      </w:r>
      <w:r w:rsidRPr="00EA429A">
        <w:rPr>
          <w:rFonts w:ascii="Times New Roman" w:hAnsi="Times New Roman" w:cs="Times New Roman"/>
          <w:b/>
          <w:sz w:val="22"/>
          <w:szCs w:val="22"/>
          <w:u w:val="single"/>
        </w:rPr>
        <w:t>-</w:t>
      </w:r>
      <w:r w:rsidR="00962964" w:rsidRPr="00EA429A">
        <w:rPr>
          <w:rFonts w:ascii="Times New Roman" w:hAnsi="Times New Roman" w:cs="Times New Roman"/>
          <w:b/>
          <w:sz w:val="22"/>
          <w:szCs w:val="22"/>
          <w:u w:val="single"/>
        </w:rPr>
        <w:t>Production</w:t>
      </w:r>
    </w:p>
    <w:p w14:paraId="272AA885" w14:textId="77777777" w:rsidR="00962964" w:rsidRPr="00EA429A" w:rsidRDefault="00962964" w:rsidP="00052959">
      <w:pPr>
        <w:rPr>
          <w:rFonts w:ascii="Times New Roman" w:hAnsi="Times New Roman" w:cs="Times New Roman"/>
          <w:b/>
          <w:sz w:val="22"/>
          <w:szCs w:val="22"/>
          <w:u w:val="single"/>
        </w:rPr>
      </w:pPr>
    </w:p>
    <w:tbl>
      <w:tblPr>
        <w:tblStyle w:val="TableGrid"/>
        <w:tblW w:w="0" w:type="auto"/>
        <w:tblLook w:val="04A0" w:firstRow="1" w:lastRow="0" w:firstColumn="1" w:lastColumn="0" w:noHBand="0" w:noVBand="1"/>
      </w:tblPr>
      <w:tblGrid>
        <w:gridCol w:w="3061"/>
        <w:gridCol w:w="4362"/>
        <w:gridCol w:w="2597"/>
      </w:tblGrid>
      <w:tr w:rsidR="00F44A7D" w:rsidRPr="00EA429A" w14:paraId="30BACAE9" w14:textId="77777777" w:rsidTr="00944458">
        <w:tc>
          <w:tcPr>
            <w:tcW w:w="3539" w:type="dxa"/>
          </w:tcPr>
          <w:p w14:paraId="2A8FB76E" w14:textId="77777777" w:rsidR="00F44A7D" w:rsidRPr="00EA429A" w:rsidRDefault="00F44A7D" w:rsidP="00052959">
            <w:pPr>
              <w:rPr>
                <w:rFonts w:ascii="Times New Roman" w:hAnsi="Times New Roman" w:cs="Times New Roman"/>
                <w:b/>
                <w:sz w:val="22"/>
                <w:szCs w:val="22"/>
                <w:u w:val="single"/>
              </w:rPr>
            </w:pPr>
          </w:p>
        </w:tc>
        <w:tc>
          <w:tcPr>
            <w:tcW w:w="4649" w:type="dxa"/>
          </w:tcPr>
          <w:p w14:paraId="667CCAE1" w14:textId="77777777" w:rsidR="00F44A7D" w:rsidRPr="00EA429A" w:rsidRDefault="00F44A7D" w:rsidP="00052959">
            <w:pPr>
              <w:rPr>
                <w:rFonts w:ascii="Times New Roman" w:hAnsi="Times New Roman" w:cs="Times New Roman"/>
                <w:b/>
                <w:sz w:val="22"/>
                <w:szCs w:val="22"/>
              </w:rPr>
            </w:pPr>
            <w:r w:rsidRPr="00EA429A">
              <w:rPr>
                <w:rFonts w:ascii="Times New Roman" w:hAnsi="Times New Roman" w:cs="Times New Roman"/>
                <w:b/>
                <w:sz w:val="22"/>
                <w:szCs w:val="22"/>
              </w:rPr>
              <w:t>Points to consider</w:t>
            </w:r>
          </w:p>
        </w:tc>
        <w:tc>
          <w:tcPr>
            <w:tcW w:w="2977" w:type="dxa"/>
          </w:tcPr>
          <w:p w14:paraId="5C80045C" w14:textId="21BC9CC8" w:rsidR="00F44A7D" w:rsidRPr="00EA429A" w:rsidRDefault="00F44A7D" w:rsidP="00052959">
            <w:pPr>
              <w:rPr>
                <w:rFonts w:ascii="Times New Roman" w:hAnsi="Times New Roman" w:cs="Times New Roman"/>
                <w:b/>
                <w:sz w:val="22"/>
                <w:szCs w:val="22"/>
              </w:rPr>
            </w:pPr>
            <w:r w:rsidRPr="00EA429A">
              <w:rPr>
                <w:rFonts w:ascii="Times New Roman" w:hAnsi="Times New Roman" w:cs="Times New Roman"/>
                <w:b/>
                <w:sz w:val="22"/>
                <w:szCs w:val="22"/>
              </w:rPr>
              <w:t>Producer</w:t>
            </w:r>
            <w:r w:rsidR="00636627" w:rsidRPr="00EA429A">
              <w:rPr>
                <w:rFonts w:ascii="Times New Roman" w:hAnsi="Times New Roman" w:cs="Times New Roman"/>
                <w:b/>
                <w:sz w:val="22"/>
                <w:szCs w:val="22"/>
              </w:rPr>
              <w:t>’s</w:t>
            </w:r>
            <w:r w:rsidRPr="00EA429A">
              <w:rPr>
                <w:rFonts w:ascii="Times New Roman" w:hAnsi="Times New Roman" w:cs="Times New Roman"/>
                <w:b/>
                <w:sz w:val="22"/>
                <w:szCs w:val="22"/>
              </w:rPr>
              <w:t xml:space="preserve"> comments</w:t>
            </w:r>
          </w:p>
        </w:tc>
      </w:tr>
      <w:tr w:rsidR="00F44A7D" w:rsidRPr="00EA429A" w14:paraId="7BC7C715" w14:textId="77777777" w:rsidTr="00944458">
        <w:tc>
          <w:tcPr>
            <w:tcW w:w="3539" w:type="dxa"/>
          </w:tcPr>
          <w:p w14:paraId="0907292F" w14:textId="77777777" w:rsidR="00F44A7D" w:rsidRPr="00EA429A" w:rsidRDefault="00F44A7D" w:rsidP="00052959">
            <w:pPr>
              <w:rPr>
                <w:rFonts w:ascii="Times New Roman" w:hAnsi="Times New Roman" w:cs="Times New Roman"/>
                <w:b/>
                <w:sz w:val="22"/>
                <w:szCs w:val="22"/>
              </w:rPr>
            </w:pPr>
            <w:r w:rsidRPr="00EA429A">
              <w:rPr>
                <w:rFonts w:ascii="Times New Roman" w:hAnsi="Times New Roman" w:cs="Times New Roman"/>
                <w:b/>
                <w:sz w:val="22"/>
                <w:szCs w:val="22"/>
              </w:rPr>
              <w:t xml:space="preserve">Programme format </w:t>
            </w:r>
          </w:p>
        </w:tc>
        <w:tc>
          <w:tcPr>
            <w:tcW w:w="4649" w:type="dxa"/>
          </w:tcPr>
          <w:p w14:paraId="06FBC089" w14:textId="1BB5BB3D" w:rsidR="00F44A7D" w:rsidRPr="00EA429A" w:rsidRDefault="00F44A7D" w:rsidP="00652E85">
            <w:pPr>
              <w:pStyle w:val="ListParagraph"/>
              <w:numPr>
                <w:ilvl w:val="0"/>
                <w:numId w:val="2"/>
              </w:numPr>
              <w:rPr>
                <w:rFonts w:ascii="Times New Roman" w:hAnsi="Times New Roman" w:cs="Times New Roman"/>
                <w:sz w:val="22"/>
                <w:szCs w:val="22"/>
              </w:rPr>
            </w:pPr>
            <w:r w:rsidRPr="00EA429A">
              <w:rPr>
                <w:rFonts w:ascii="Times New Roman" w:hAnsi="Times New Roman" w:cs="Times New Roman"/>
                <w:sz w:val="22"/>
                <w:szCs w:val="22"/>
              </w:rPr>
              <w:t xml:space="preserve">Will the format for the programme necessarily involve children and/or vulnerable </w:t>
            </w:r>
            <w:proofErr w:type="gramStart"/>
            <w:r w:rsidRPr="00EA429A">
              <w:rPr>
                <w:rFonts w:ascii="Times New Roman" w:hAnsi="Times New Roman" w:cs="Times New Roman"/>
                <w:sz w:val="22"/>
                <w:szCs w:val="22"/>
              </w:rPr>
              <w:t>adults</w:t>
            </w:r>
            <w:r w:rsidR="00D47C0B" w:rsidRPr="00EA429A">
              <w:rPr>
                <w:rFonts w:ascii="Times New Roman" w:hAnsi="Times New Roman" w:cs="Times New Roman"/>
                <w:sz w:val="22"/>
                <w:szCs w:val="22"/>
              </w:rPr>
              <w:t>.</w:t>
            </w:r>
            <w:proofErr w:type="gramEnd"/>
            <w:r w:rsidR="00D47C0B" w:rsidRPr="00EA429A">
              <w:rPr>
                <w:rFonts w:ascii="Times New Roman" w:hAnsi="Times New Roman" w:cs="Times New Roman"/>
                <w:sz w:val="22"/>
                <w:szCs w:val="22"/>
              </w:rPr>
              <w:t xml:space="preserve"> I</w:t>
            </w:r>
            <w:r w:rsidRPr="00EA429A">
              <w:rPr>
                <w:rFonts w:ascii="Times New Roman" w:hAnsi="Times New Roman" w:cs="Times New Roman"/>
                <w:sz w:val="22"/>
                <w:szCs w:val="22"/>
              </w:rPr>
              <w:t>f so</w:t>
            </w:r>
            <w:r w:rsidR="00725600">
              <w:rPr>
                <w:rFonts w:ascii="Times New Roman" w:hAnsi="Times New Roman" w:cs="Times New Roman"/>
                <w:sz w:val="22"/>
                <w:szCs w:val="22"/>
              </w:rPr>
              <w:t>,</w:t>
            </w:r>
            <w:r w:rsidRPr="00EA429A">
              <w:rPr>
                <w:rFonts w:ascii="Times New Roman" w:hAnsi="Times New Roman" w:cs="Times New Roman"/>
                <w:sz w:val="22"/>
                <w:szCs w:val="22"/>
              </w:rPr>
              <w:t xml:space="preserve"> what is the nature of their vulnerability (special educational needs, poor mental or physical health, socio economic considerations</w:t>
            </w:r>
            <w:r w:rsidR="0011632F" w:rsidRPr="00EA429A">
              <w:rPr>
                <w:rFonts w:ascii="Times New Roman" w:hAnsi="Times New Roman" w:cs="Times New Roman"/>
                <w:sz w:val="22"/>
                <w:szCs w:val="22"/>
              </w:rPr>
              <w:t>, etc</w:t>
            </w:r>
            <w:r w:rsidRPr="00EA429A">
              <w:rPr>
                <w:rFonts w:ascii="Times New Roman" w:hAnsi="Times New Roman" w:cs="Times New Roman"/>
                <w:sz w:val="22"/>
                <w:szCs w:val="22"/>
              </w:rPr>
              <w:t>)</w:t>
            </w:r>
            <w:r w:rsidR="0011632F" w:rsidRPr="00EA429A">
              <w:rPr>
                <w:rFonts w:ascii="Times New Roman" w:hAnsi="Times New Roman" w:cs="Times New Roman"/>
                <w:sz w:val="22"/>
                <w:szCs w:val="22"/>
              </w:rPr>
              <w:t>?</w:t>
            </w:r>
          </w:p>
          <w:p w14:paraId="734394E8" w14:textId="77777777" w:rsidR="00F44A7D" w:rsidRPr="00EA429A" w:rsidRDefault="00F44A7D" w:rsidP="00620A37">
            <w:pPr>
              <w:rPr>
                <w:rFonts w:ascii="Times New Roman" w:hAnsi="Times New Roman" w:cs="Times New Roman"/>
                <w:sz w:val="22"/>
                <w:szCs w:val="22"/>
              </w:rPr>
            </w:pPr>
          </w:p>
          <w:p w14:paraId="3E600E5D" w14:textId="2A2662EC" w:rsidR="00F44A7D" w:rsidRPr="00EA429A" w:rsidRDefault="00F44A7D" w:rsidP="00620A37">
            <w:pPr>
              <w:pStyle w:val="ListParagraph"/>
              <w:numPr>
                <w:ilvl w:val="0"/>
                <w:numId w:val="2"/>
              </w:numPr>
              <w:rPr>
                <w:rFonts w:ascii="Times New Roman" w:hAnsi="Times New Roman" w:cs="Times New Roman"/>
                <w:sz w:val="22"/>
                <w:szCs w:val="22"/>
              </w:rPr>
            </w:pPr>
            <w:r w:rsidRPr="00EA429A">
              <w:rPr>
                <w:rFonts w:ascii="Times New Roman" w:hAnsi="Times New Roman" w:cs="Times New Roman"/>
                <w:sz w:val="22"/>
                <w:szCs w:val="22"/>
              </w:rPr>
              <w:t xml:space="preserve">Will the </w:t>
            </w:r>
            <w:r w:rsidR="0011632F" w:rsidRPr="00EA429A">
              <w:rPr>
                <w:rFonts w:ascii="Times New Roman" w:hAnsi="Times New Roman" w:cs="Times New Roman"/>
                <w:sz w:val="22"/>
                <w:szCs w:val="22"/>
              </w:rPr>
              <w:t xml:space="preserve">programme </w:t>
            </w:r>
            <w:r w:rsidRPr="00EA429A">
              <w:rPr>
                <w:rFonts w:ascii="Times New Roman" w:hAnsi="Times New Roman" w:cs="Times New Roman"/>
                <w:sz w:val="22"/>
                <w:szCs w:val="22"/>
              </w:rPr>
              <w:t>format create vulnerability through the structure imposed – such as where contributors are living together, particularly demanding circumstances (mental and/or physical challenges) or transformation formats where vulnerability could arise during the transformation process</w:t>
            </w:r>
            <w:r w:rsidR="00961C20" w:rsidRPr="00EA429A">
              <w:rPr>
                <w:rFonts w:ascii="Times New Roman" w:hAnsi="Times New Roman" w:cs="Times New Roman"/>
                <w:sz w:val="22"/>
                <w:szCs w:val="22"/>
              </w:rPr>
              <w:t>.</w:t>
            </w:r>
          </w:p>
          <w:p w14:paraId="1B27211E" w14:textId="77777777" w:rsidR="00735ABC" w:rsidRPr="00EA429A" w:rsidRDefault="00735ABC" w:rsidP="0069342D">
            <w:pPr>
              <w:pStyle w:val="ListParagraph"/>
              <w:rPr>
                <w:rFonts w:ascii="Times New Roman" w:hAnsi="Times New Roman" w:cs="Times New Roman"/>
                <w:sz w:val="22"/>
                <w:szCs w:val="22"/>
              </w:rPr>
            </w:pPr>
          </w:p>
          <w:p w14:paraId="1C4EEEAD" w14:textId="4C67740E" w:rsidR="00735ABC" w:rsidRPr="00EA429A" w:rsidRDefault="00735ABC" w:rsidP="00620A37">
            <w:pPr>
              <w:pStyle w:val="ListParagraph"/>
              <w:numPr>
                <w:ilvl w:val="0"/>
                <w:numId w:val="2"/>
              </w:numPr>
              <w:rPr>
                <w:rFonts w:ascii="Times New Roman" w:hAnsi="Times New Roman" w:cs="Times New Roman"/>
                <w:sz w:val="22"/>
                <w:szCs w:val="22"/>
              </w:rPr>
            </w:pPr>
            <w:r w:rsidRPr="00EA429A">
              <w:rPr>
                <w:rFonts w:ascii="Times New Roman" w:hAnsi="Times New Roman" w:cs="Times New Roman"/>
                <w:sz w:val="22"/>
                <w:szCs w:val="22"/>
              </w:rPr>
              <w:t>Will there be a single dedicated person as the point of contact for duty of care concerns throughout the production?</w:t>
            </w:r>
          </w:p>
          <w:p w14:paraId="13343F15" w14:textId="77777777" w:rsidR="00705C62" w:rsidRPr="00EA429A" w:rsidRDefault="00705C62" w:rsidP="0069342D">
            <w:pPr>
              <w:pStyle w:val="ListParagraph"/>
              <w:rPr>
                <w:rFonts w:ascii="Times New Roman" w:hAnsi="Times New Roman" w:cs="Times New Roman"/>
                <w:sz w:val="22"/>
                <w:szCs w:val="22"/>
              </w:rPr>
            </w:pPr>
          </w:p>
          <w:p w14:paraId="37DC22EA" w14:textId="30015453" w:rsidR="00705C62" w:rsidRPr="00EA429A" w:rsidRDefault="00705C62" w:rsidP="00620A37">
            <w:pPr>
              <w:pStyle w:val="ListParagraph"/>
              <w:numPr>
                <w:ilvl w:val="0"/>
                <w:numId w:val="2"/>
              </w:numPr>
              <w:rPr>
                <w:rFonts w:ascii="Times New Roman" w:hAnsi="Times New Roman" w:cs="Times New Roman"/>
                <w:sz w:val="22"/>
                <w:szCs w:val="22"/>
              </w:rPr>
            </w:pPr>
            <w:r w:rsidRPr="00EA429A">
              <w:rPr>
                <w:rFonts w:ascii="Times New Roman" w:hAnsi="Times New Roman" w:cs="Times New Roman"/>
                <w:sz w:val="22"/>
                <w:szCs w:val="22"/>
              </w:rPr>
              <w:t>Is the programme likely to include filming of illegal activities?</w:t>
            </w:r>
          </w:p>
          <w:p w14:paraId="72C3B00F" w14:textId="429F681C" w:rsidR="00F44A7D" w:rsidRPr="00EA429A" w:rsidRDefault="00F44A7D" w:rsidP="00620A37">
            <w:pPr>
              <w:rPr>
                <w:rFonts w:ascii="Times New Roman" w:hAnsi="Times New Roman" w:cs="Times New Roman"/>
                <w:sz w:val="22"/>
                <w:szCs w:val="22"/>
              </w:rPr>
            </w:pPr>
          </w:p>
        </w:tc>
        <w:tc>
          <w:tcPr>
            <w:tcW w:w="2977" w:type="dxa"/>
          </w:tcPr>
          <w:p w14:paraId="5846344C" w14:textId="77777777" w:rsidR="00F44A7D" w:rsidRPr="00EA429A" w:rsidRDefault="00F44A7D" w:rsidP="00052959">
            <w:pPr>
              <w:rPr>
                <w:rFonts w:ascii="Times New Roman" w:hAnsi="Times New Roman" w:cs="Times New Roman"/>
                <w:b/>
                <w:sz w:val="22"/>
                <w:szCs w:val="22"/>
                <w:u w:val="single"/>
              </w:rPr>
            </w:pPr>
          </w:p>
        </w:tc>
      </w:tr>
      <w:tr w:rsidR="00F44A7D" w:rsidRPr="00EA429A" w14:paraId="7F195082" w14:textId="77777777" w:rsidTr="00944458">
        <w:tc>
          <w:tcPr>
            <w:tcW w:w="3539" w:type="dxa"/>
          </w:tcPr>
          <w:p w14:paraId="3A2D7853" w14:textId="27443D57" w:rsidR="00F44A7D" w:rsidRPr="00EA429A" w:rsidRDefault="00961C20" w:rsidP="00052959">
            <w:pPr>
              <w:rPr>
                <w:rFonts w:ascii="Times New Roman" w:hAnsi="Times New Roman" w:cs="Times New Roman"/>
                <w:b/>
                <w:sz w:val="22"/>
                <w:szCs w:val="22"/>
              </w:rPr>
            </w:pPr>
            <w:r w:rsidRPr="00EA429A">
              <w:rPr>
                <w:rFonts w:ascii="Times New Roman" w:hAnsi="Times New Roman" w:cs="Times New Roman"/>
                <w:b/>
                <w:sz w:val="22"/>
                <w:szCs w:val="22"/>
              </w:rPr>
              <w:t>Casting</w:t>
            </w:r>
          </w:p>
        </w:tc>
        <w:tc>
          <w:tcPr>
            <w:tcW w:w="4649" w:type="dxa"/>
          </w:tcPr>
          <w:p w14:paraId="745C3EFC" w14:textId="38AE9747" w:rsidR="00F44A7D" w:rsidRPr="00EA429A" w:rsidRDefault="00F44A7D" w:rsidP="0006161D">
            <w:pPr>
              <w:pStyle w:val="ListParagraph"/>
              <w:numPr>
                <w:ilvl w:val="0"/>
                <w:numId w:val="3"/>
              </w:numPr>
              <w:rPr>
                <w:rFonts w:ascii="Times New Roman" w:hAnsi="Times New Roman" w:cs="Times New Roman"/>
                <w:sz w:val="22"/>
                <w:szCs w:val="22"/>
              </w:rPr>
            </w:pPr>
            <w:r w:rsidRPr="00EA429A">
              <w:rPr>
                <w:rFonts w:ascii="Times New Roman" w:hAnsi="Times New Roman" w:cs="Times New Roman"/>
                <w:sz w:val="22"/>
                <w:szCs w:val="22"/>
              </w:rPr>
              <w:t xml:space="preserve">What methods are intended to be used for casting (street casting, social media, targeted </w:t>
            </w:r>
            <w:r w:rsidR="00961C20" w:rsidRPr="00EA429A">
              <w:rPr>
                <w:rFonts w:ascii="Times New Roman" w:hAnsi="Times New Roman" w:cs="Times New Roman"/>
                <w:sz w:val="22"/>
                <w:szCs w:val="22"/>
              </w:rPr>
              <w:t xml:space="preserve">casting </w:t>
            </w:r>
            <w:r w:rsidRPr="00EA429A">
              <w:rPr>
                <w:rFonts w:ascii="Times New Roman" w:hAnsi="Times New Roman" w:cs="Times New Roman"/>
                <w:sz w:val="22"/>
                <w:szCs w:val="22"/>
              </w:rPr>
              <w:t>through specific social groups</w:t>
            </w:r>
            <w:r w:rsidR="00961C20" w:rsidRPr="00EA429A">
              <w:rPr>
                <w:rFonts w:ascii="Times New Roman" w:hAnsi="Times New Roman" w:cs="Times New Roman"/>
                <w:sz w:val="22"/>
                <w:szCs w:val="22"/>
              </w:rPr>
              <w:t>, etc</w:t>
            </w:r>
            <w:r w:rsidRPr="00EA429A">
              <w:rPr>
                <w:rFonts w:ascii="Times New Roman" w:hAnsi="Times New Roman" w:cs="Times New Roman"/>
                <w:sz w:val="22"/>
                <w:szCs w:val="22"/>
              </w:rPr>
              <w:t>)</w:t>
            </w:r>
            <w:r w:rsidR="00961C20" w:rsidRPr="00EA429A">
              <w:rPr>
                <w:rFonts w:ascii="Times New Roman" w:hAnsi="Times New Roman" w:cs="Times New Roman"/>
                <w:sz w:val="22"/>
                <w:szCs w:val="22"/>
              </w:rPr>
              <w:t>.</w:t>
            </w:r>
          </w:p>
          <w:p w14:paraId="3C2CAE9A" w14:textId="77777777" w:rsidR="00F44A7D" w:rsidRPr="00EA429A" w:rsidRDefault="00F44A7D" w:rsidP="0006161D">
            <w:pPr>
              <w:rPr>
                <w:rFonts w:ascii="Times New Roman" w:hAnsi="Times New Roman" w:cs="Times New Roman"/>
                <w:sz w:val="22"/>
                <w:szCs w:val="22"/>
              </w:rPr>
            </w:pPr>
          </w:p>
          <w:p w14:paraId="401E0C29" w14:textId="524B94B1" w:rsidR="00F44A7D" w:rsidRPr="00EA429A" w:rsidRDefault="00F44A7D" w:rsidP="0006161D">
            <w:pPr>
              <w:pStyle w:val="ListParagraph"/>
              <w:numPr>
                <w:ilvl w:val="0"/>
                <w:numId w:val="3"/>
              </w:numPr>
              <w:rPr>
                <w:rFonts w:ascii="Times New Roman" w:hAnsi="Times New Roman" w:cs="Times New Roman"/>
                <w:sz w:val="22"/>
                <w:szCs w:val="22"/>
              </w:rPr>
            </w:pPr>
            <w:r w:rsidRPr="00EA429A">
              <w:rPr>
                <w:rFonts w:ascii="Times New Roman" w:hAnsi="Times New Roman" w:cs="Times New Roman"/>
                <w:sz w:val="22"/>
                <w:szCs w:val="22"/>
              </w:rPr>
              <w:t>As part of the casting process in (</w:t>
            </w:r>
            <w:proofErr w:type="spellStart"/>
            <w:r w:rsidRPr="00EA429A">
              <w:rPr>
                <w:rFonts w:ascii="Times New Roman" w:hAnsi="Times New Roman" w:cs="Times New Roman"/>
                <w:sz w:val="22"/>
                <w:szCs w:val="22"/>
              </w:rPr>
              <w:t>i</w:t>
            </w:r>
            <w:proofErr w:type="spellEnd"/>
            <w:r w:rsidRPr="00EA429A">
              <w:rPr>
                <w:rFonts w:ascii="Times New Roman" w:hAnsi="Times New Roman" w:cs="Times New Roman"/>
                <w:sz w:val="22"/>
                <w:szCs w:val="22"/>
              </w:rPr>
              <w:t>) above</w:t>
            </w:r>
            <w:r w:rsidR="00450396">
              <w:rPr>
                <w:rFonts w:ascii="Times New Roman" w:hAnsi="Times New Roman" w:cs="Times New Roman"/>
                <w:sz w:val="22"/>
                <w:szCs w:val="22"/>
              </w:rPr>
              <w:t>,</w:t>
            </w:r>
            <w:r w:rsidRPr="00EA429A">
              <w:rPr>
                <w:rFonts w:ascii="Times New Roman" w:hAnsi="Times New Roman" w:cs="Times New Roman"/>
                <w:sz w:val="22"/>
                <w:szCs w:val="22"/>
              </w:rPr>
              <w:t xml:space="preserve"> how will any potential </w:t>
            </w:r>
            <w:r w:rsidRPr="00EA429A">
              <w:rPr>
                <w:rFonts w:ascii="Times New Roman" w:hAnsi="Times New Roman" w:cs="Times New Roman"/>
                <w:sz w:val="22"/>
                <w:szCs w:val="22"/>
              </w:rPr>
              <w:lastRenderedPageBreak/>
              <w:t>contributor</w:t>
            </w:r>
            <w:r w:rsidR="0011632F" w:rsidRPr="00EA429A">
              <w:rPr>
                <w:rFonts w:ascii="Times New Roman" w:hAnsi="Times New Roman" w:cs="Times New Roman"/>
                <w:sz w:val="22"/>
                <w:szCs w:val="22"/>
              </w:rPr>
              <w:t>s’</w:t>
            </w:r>
            <w:r w:rsidRPr="00EA429A">
              <w:rPr>
                <w:rFonts w:ascii="Times New Roman" w:hAnsi="Times New Roman" w:cs="Times New Roman"/>
                <w:sz w:val="22"/>
                <w:szCs w:val="22"/>
              </w:rPr>
              <w:t xml:space="preserve"> vulnerabilities be identified</w:t>
            </w:r>
            <w:r w:rsidR="0011632F" w:rsidRPr="00EA429A">
              <w:rPr>
                <w:rFonts w:ascii="Times New Roman" w:hAnsi="Times New Roman" w:cs="Times New Roman"/>
                <w:sz w:val="22"/>
                <w:szCs w:val="22"/>
              </w:rPr>
              <w:t>?</w:t>
            </w:r>
          </w:p>
          <w:p w14:paraId="31E2A3BF" w14:textId="77777777" w:rsidR="00F44A7D" w:rsidRPr="00EA429A" w:rsidRDefault="00F44A7D" w:rsidP="00620A37">
            <w:pPr>
              <w:rPr>
                <w:rFonts w:ascii="Times New Roman" w:hAnsi="Times New Roman" w:cs="Times New Roman"/>
                <w:sz w:val="22"/>
                <w:szCs w:val="22"/>
              </w:rPr>
            </w:pPr>
          </w:p>
          <w:p w14:paraId="118B1EA3" w14:textId="6F1C9D08" w:rsidR="00F44A7D" w:rsidRPr="00EA429A" w:rsidRDefault="006B5B10" w:rsidP="0006161D">
            <w:pPr>
              <w:pStyle w:val="ListParagraph"/>
              <w:numPr>
                <w:ilvl w:val="0"/>
                <w:numId w:val="3"/>
              </w:numPr>
              <w:rPr>
                <w:rFonts w:ascii="Times New Roman" w:hAnsi="Times New Roman" w:cs="Times New Roman"/>
                <w:sz w:val="22"/>
                <w:szCs w:val="22"/>
              </w:rPr>
            </w:pPr>
            <w:r w:rsidRPr="00EA429A">
              <w:rPr>
                <w:rFonts w:ascii="Times New Roman" w:hAnsi="Times New Roman" w:cs="Times New Roman"/>
                <w:sz w:val="22"/>
                <w:szCs w:val="22"/>
              </w:rPr>
              <w:t>What measures will you take to determine a contributor’s suitability to take part in the programme</w:t>
            </w:r>
            <w:r w:rsidR="0011632F" w:rsidRPr="00EA429A">
              <w:rPr>
                <w:rFonts w:ascii="Times New Roman" w:hAnsi="Times New Roman" w:cs="Times New Roman"/>
                <w:sz w:val="22"/>
                <w:szCs w:val="22"/>
              </w:rPr>
              <w:t>?</w:t>
            </w:r>
          </w:p>
          <w:p w14:paraId="25E75DF7" w14:textId="77777777" w:rsidR="00735ABC" w:rsidRPr="00EA429A" w:rsidRDefault="00735ABC" w:rsidP="0069342D">
            <w:pPr>
              <w:pStyle w:val="ListParagraph"/>
              <w:rPr>
                <w:rFonts w:ascii="Times New Roman" w:hAnsi="Times New Roman" w:cs="Times New Roman"/>
                <w:sz w:val="22"/>
                <w:szCs w:val="22"/>
              </w:rPr>
            </w:pPr>
          </w:p>
          <w:p w14:paraId="51E3A96B" w14:textId="20FE8285" w:rsidR="00735ABC" w:rsidRPr="00EA429A" w:rsidRDefault="00735ABC" w:rsidP="0006161D">
            <w:pPr>
              <w:pStyle w:val="ListParagraph"/>
              <w:numPr>
                <w:ilvl w:val="0"/>
                <w:numId w:val="3"/>
              </w:numPr>
              <w:rPr>
                <w:rFonts w:ascii="Times New Roman" w:hAnsi="Times New Roman" w:cs="Times New Roman"/>
                <w:sz w:val="22"/>
                <w:szCs w:val="22"/>
              </w:rPr>
            </w:pPr>
            <w:r w:rsidRPr="00EA429A">
              <w:rPr>
                <w:rFonts w:ascii="Times New Roman" w:hAnsi="Times New Roman" w:cs="Times New Roman"/>
                <w:sz w:val="22"/>
                <w:szCs w:val="22"/>
              </w:rPr>
              <w:t>How will you manage the expectations of unsuccessful applicants?</w:t>
            </w:r>
          </w:p>
          <w:p w14:paraId="21231335" w14:textId="77777777" w:rsidR="00F44A7D" w:rsidRPr="00EA429A" w:rsidRDefault="00F44A7D" w:rsidP="00405095">
            <w:pPr>
              <w:rPr>
                <w:rFonts w:ascii="Times New Roman" w:hAnsi="Times New Roman" w:cs="Times New Roman"/>
                <w:sz w:val="22"/>
                <w:szCs w:val="22"/>
              </w:rPr>
            </w:pPr>
          </w:p>
          <w:p w14:paraId="7D6DE031" w14:textId="7D16FF81" w:rsidR="00F44A7D" w:rsidRPr="00EA429A" w:rsidRDefault="00F44A7D" w:rsidP="00405095">
            <w:pPr>
              <w:rPr>
                <w:rFonts w:ascii="Times New Roman" w:hAnsi="Times New Roman" w:cs="Times New Roman"/>
                <w:sz w:val="22"/>
                <w:szCs w:val="22"/>
              </w:rPr>
            </w:pPr>
          </w:p>
        </w:tc>
        <w:tc>
          <w:tcPr>
            <w:tcW w:w="2977" w:type="dxa"/>
          </w:tcPr>
          <w:p w14:paraId="7B3EA20C" w14:textId="77777777" w:rsidR="00F44A7D" w:rsidRPr="00EA429A" w:rsidRDefault="00F44A7D" w:rsidP="00052959">
            <w:pPr>
              <w:rPr>
                <w:rFonts w:ascii="Times New Roman" w:hAnsi="Times New Roman" w:cs="Times New Roman"/>
                <w:b/>
                <w:sz w:val="22"/>
                <w:szCs w:val="22"/>
                <w:u w:val="single"/>
              </w:rPr>
            </w:pPr>
          </w:p>
        </w:tc>
      </w:tr>
      <w:tr w:rsidR="00F44A7D" w:rsidRPr="00EA429A" w14:paraId="569ACD61" w14:textId="77777777" w:rsidTr="00944458">
        <w:tc>
          <w:tcPr>
            <w:tcW w:w="3539" w:type="dxa"/>
          </w:tcPr>
          <w:p w14:paraId="093283DD" w14:textId="11E93F43" w:rsidR="00F44A7D" w:rsidRPr="00EA429A" w:rsidRDefault="00F44A7D" w:rsidP="00052959">
            <w:pPr>
              <w:rPr>
                <w:rFonts w:ascii="Times New Roman" w:hAnsi="Times New Roman" w:cs="Times New Roman"/>
                <w:b/>
                <w:sz w:val="22"/>
                <w:szCs w:val="22"/>
              </w:rPr>
            </w:pPr>
            <w:r w:rsidRPr="00EA429A">
              <w:rPr>
                <w:rFonts w:ascii="Times New Roman" w:hAnsi="Times New Roman" w:cs="Times New Roman"/>
                <w:b/>
                <w:sz w:val="22"/>
                <w:szCs w:val="22"/>
              </w:rPr>
              <w:t>Background checks and medical assessment</w:t>
            </w:r>
          </w:p>
        </w:tc>
        <w:tc>
          <w:tcPr>
            <w:tcW w:w="4649" w:type="dxa"/>
          </w:tcPr>
          <w:p w14:paraId="3F6CE6A2" w14:textId="4E7B333F" w:rsidR="00961C20" w:rsidRPr="00EA429A" w:rsidRDefault="00961C20" w:rsidP="00446316">
            <w:pPr>
              <w:pStyle w:val="ListParagraph"/>
              <w:numPr>
                <w:ilvl w:val="0"/>
                <w:numId w:val="4"/>
              </w:numPr>
              <w:rPr>
                <w:rFonts w:ascii="Times New Roman" w:hAnsi="Times New Roman" w:cs="Times New Roman"/>
                <w:sz w:val="22"/>
                <w:szCs w:val="22"/>
              </w:rPr>
            </w:pPr>
            <w:r w:rsidRPr="00EA429A">
              <w:rPr>
                <w:rFonts w:ascii="Times New Roman" w:hAnsi="Times New Roman" w:cs="Times New Roman"/>
                <w:sz w:val="22"/>
                <w:szCs w:val="22"/>
              </w:rPr>
              <w:t>In relation to whom will you conduct such background checks and why</w:t>
            </w:r>
            <w:r w:rsidR="0011632F" w:rsidRPr="00EA429A">
              <w:rPr>
                <w:rFonts w:ascii="Times New Roman" w:hAnsi="Times New Roman" w:cs="Times New Roman"/>
                <w:sz w:val="22"/>
                <w:szCs w:val="22"/>
              </w:rPr>
              <w:t>?</w:t>
            </w:r>
          </w:p>
          <w:p w14:paraId="6A7553F8" w14:textId="77777777" w:rsidR="00961C20" w:rsidRPr="00EA429A" w:rsidRDefault="00961C20" w:rsidP="0069342D">
            <w:pPr>
              <w:pStyle w:val="ListParagraph"/>
              <w:ind w:left="1080"/>
              <w:rPr>
                <w:rFonts w:ascii="Times New Roman" w:hAnsi="Times New Roman" w:cs="Times New Roman"/>
                <w:sz w:val="22"/>
                <w:szCs w:val="22"/>
              </w:rPr>
            </w:pPr>
          </w:p>
          <w:p w14:paraId="4A70258F" w14:textId="19C5ADF6" w:rsidR="00F44A7D" w:rsidRPr="00EA429A" w:rsidRDefault="00F44A7D" w:rsidP="00446316">
            <w:pPr>
              <w:pStyle w:val="ListParagraph"/>
              <w:numPr>
                <w:ilvl w:val="0"/>
                <w:numId w:val="4"/>
              </w:numPr>
              <w:rPr>
                <w:rFonts w:ascii="Times New Roman" w:hAnsi="Times New Roman" w:cs="Times New Roman"/>
                <w:sz w:val="22"/>
                <w:szCs w:val="22"/>
              </w:rPr>
            </w:pPr>
            <w:r w:rsidRPr="00EA429A">
              <w:rPr>
                <w:rFonts w:ascii="Times New Roman" w:hAnsi="Times New Roman" w:cs="Times New Roman"/>
                <w:sz w:val="22"/>
                <w:szCs w:val="22"/>
              </w:rPr>
              <w:t>What level of background checks are you intending to conduct (self declaration, Google, social media, LexisNexis, DBS checks) bearing in mind that general searches on Google and via social media should be conducted with the use of a detailed checklist and detailed notes of all results should be kept</w:t>
            </w:r>
            <w:r w:rsidR="00961C20" w:rsidRPr="00EA429A">
              <w:rPr>
                <w:rFonts w:ascii="Times New Roman" w:hAnsi="Times New Roman" w:cs="Times New Roman"/>
                <w:sz w:val="22"/>
                <w:szCs w:val="22"/>
              </w:rPr>
              <w:t xml:space="preserve"> (in accordance with applicable data protection legislation) and any red flags should be brought to Discovery’s attention at the earliest opportunity.</w:t>
            </w:r>
          </w:p>
          <w:p w14:paraId="44A002FE" w14:textId="77777777" w:rsidR="00F44A7D" w:rsidRPr="00EA429A" w:rsidRDefault="00F44A7D" w:rsidP="00446316">
            <w:pPr>
              <w:rPr>
                <w:rFonts w:ascii="Times New Roman" w:hAnsi="Times New Roman" w:cs="Times New Roman"/>
                <w:sz w:val="22"/>
                <w:szCs w:val="22"/>
              </w:rPr>
            </w:pPr>
          </w:p>
          <w:p w14:paraId="63EB26A5" w14:textId="6769E0B6" w:rsidR="00F44A7D" w:rsidRPr="00EA429A" w:rsidRDefault="00F44A7D" w:rsidP="00961C20">
            <w:pPr>
              <w:pStyle w:val="ListParagraph"/>
              <w:numPr>
                <w:ilvl w:val="0"/>
                <w:numId w:val="4"/>
              </w:numPr>
              <w:rPr>
                <w:rFonts w:ascii="Times New Roman" w:hAnsi="Times New Roman" w:cs="Times New Roman"/>
                <w:sz w:val="22"/>
                <w:szCs w:val="22"/>
              </w:rPr>
            </w:pPr>
            <w:r w:rsidRPr="00EA429A">
              <w:rPr>
                <w:rFonts w:ascii="Times New Roman" w:hAnsi="Times New Roman" w:cs="Times New Roman"/>
                <w:sz w:val="22"/>
                <w:szCs w:val="22"/>
              </w:rPr>
              <w:t>Have you considered the proportionality of such checks in the context of GDPR</w:t>
            </w:r>
            <w:r w:rsidR="0011632F" w:rsidRPr="00EA429A">
              <w:rPr>
                <w:rFonts w:ascii="Times New Roman" w:hAnsi="Times New Roman" w:cs="Times New Roman"/>
                <w:sz w:val="22"/>
                <w:szCs w:val="22"/>
              </w:rPr>
              <w:t>?</w:t>
            </w:r>
          </w:p>
          <w:p w14:paraId="30520569" w14:textId="77777777" w:rsidR="00F44A7D" w:rsidRPr="00EA429A" w:rsidRDefault="00F44A7D" w:rsidP="000877C2">
            <w:pPr>
              <w:rPr>
                <w:rFonts w:ascii="Times New Roman" w:hAnsi="Times New Roman" w:cs="Times New Roman"/>
                <w:sz w:val="22"/>
                <w:szCs w:val="22"/>
              </w:rPr>
            </w:pPr>
          </w:p>
          <w:p w14:paraId="6FC9EB3A" w14:textId="227126E2" w:rsidR="00F44A7D" w:rsidRPr="00EA429A" w:rsidRDefault="00961C20" w:rsidP="00446316">
            <w:pPr>
              <w:pStyle w:val="ListParagraph"/>
              <w:numPr>
                <w:ilvl w:val="0"/>
                <w:numId w:val="4"/>
              </w:numPr>
              <w:rPr>
                <w:rFonts w:ascii="Times New Roman" w:hAnsi="Times New Roman" w:cs="Times New Roman"/>
                <w:sz w:val="22"/>
                <w:szCs w:val="22"/>
              </w:rPr>
            </w:pPr>
            <w:r w:rsidRPr="00EA429A">
              <w:rPr>
                <w:rFonts w:ascii="Times New Roman" w:hAnsi="Times New Roman" w:cs="Times New Roman"/>
                <w:sz w:val="22"/>
                <w:szCs w:val="22"/>
              </w:rPr>
              <w:t>What steps do you propose to carry out</w:t>
            </w:r>
            <w:r w:rsidR="00B95A76" w:rsidRPr="00EA429A">
              <w:rPr>
                <w:rFonts w:ascii="Times New Roman" w:hAnsi="Times New Roman" w:cs="Times New Roman"/>
                <w:sz w:val="22"/>
                <w:szCs w:val="22"/>
              </w:rPr>
              <w:t xml:space="preserve"> </w:t>
            </w:r>
            <w:r w:rsidR="00715230" w:rsidRPr="00EA429A">
              <w:rPr>
                <w:rFonts w:ascii="Times New Roman" w:hAnsi="Times New Roman" w:cs="Times New Roman"/>
                <w:sz w:val="22"/>
                <w:szCs w:val="22"/>
              </w:rPr>
              <w:t xml:space="preserve">and when </w:t>
            </w:r>
            <w:r w:rsidR="00B95A76" w:rsidRPr="00EA429A">
              <w:rPr>
                <w:rFonts w:ascii="Times New Roman" w:hAnsi="Times New Roman" w:cs="Times New Roman"/>
                <w:sz w:val="22"/>
                <w:szCs w:val="22"/>
              </w:rPr>
              <w:t xml:space="preserve">to fully </w:t>
            </w:r>
            <w:r w:rsidR="00F44A7D" w:rsidRPr="00EA429A">
              <w:rPr>
                <w:rFonts w:ascii="Times New Roman" w:hAnsi="Times New Roman" w:cs="Times New Roman"/>
                <w:sz w:val="22"/>
                <w:szCs w:val="22"/>
              </w:rPr>
              <w:t>assess a contributor’s physical and mental capacity to participate</w:t>
            </w:r>
            <w:r w:rsidR="00B95A76" w:rsidRPr="00EA429A">
              <w:rPr>
                <w:rFonts w:ascii="Times New Roman" w:hAnsi="Times New Roman" w:cs="Times New Roman"/>
                <w:sz w:val="22"/>
                <w:szCs w:val="22"/>
              </w:rPr>
              <w:t xml:space="preserve"> in the programme (</w:t>
            </w:r>
            <w:r w:rsidR="00F44A7D" w:rsidRPr="00EA429A">
              <w:rPr>
                <w:rFonts w:ascii="Times New Roman" w:hAnsi="Times New Roman" w:cs="Times New Roman"/>
                <w:sz w:val="22"/>
                <w:szCs w:val="22"/>
              </w:rPr>
              <w:t>psychological assessments</w:t>
            </w:r>
            <w:r w:rsidR="00B95A76" w:rsidRPr="00EA429A">
              <w:rPr>
                <w:rFonts w:ascii="Times New Roman" w:hAnsi="Times New Roman" w:cs="Times New Roman"/>
                <w:sz w:val="22"/>
                <w:szCs w:val="22"/>
              </w:rPr>
              <w:t xml:space="preserve">, </w:t>
            </w:r>
            <w:r w:rsidR="00F44A7D" w:rsidRPr="00EA429A">
              <w:rPr>
                <w:rFonts w:ascii="Times New Roman" w:hAnsi="Times New Roman" w:cs="Times New Roman"/>
                <w:sz w:val="22"/>
                <w:szCs w:val="22"/>
              </w:rPr>
              <w:t>medical checks</w:t>
            </w:r>
            <w:r w:rsidR="00B95A76" w:rsidRPr="00EA429A">
              <w:rPr>
                <w:rFonts w:ascii="Times New Roman" w:hAnsi="Times New Roman" w:cs="Times New Roman"/>
                <w:sz w:val="22"/>
                <w:szCs w:val="22"/>
              </w:rPr>
              <w:t>/questionnaires, etc</w:t>
            </w:r>
            <w:r w:rsidR="00715230" w:rsidRPr="00EA429A">
              <w:rPr>
                <w:rFonts w:ascii="Times New Roman" w:hAnsi="Times New Roman" w:cs="Times New Roman"/>
                <w:sz w:val="22"/>
                <w:szCs w:val="22"/>
              </w:rPr>
              <w:t xml:space="preserve"> via phone, skype or otherwise?</w:t>
            </w:r>
            <w:r w:rsidR="00B95A76" w:rsidRPr="00EA429A">
              <w:rPr>
                <w:rFonts w:ascii="Times New Roman" w:hAnsi="Times New Roman" w:cs="Times New Roman"/>
                <w:sz w:val="22"/>
                <w:szCs w:val="22"/>
              </w:rPr>
              <w:t>)</w:t>
            </w:r>
          </w:p>
          <w:p w14:paraId="52DB153A" w14:textId="77777777" w:rsidR="00F44A7D" w:rsidRPr="00EA429A" w:rsidRDefault="00F44A7D" w:rsidP="00C31199">
            <w:pPr>
              <w:rPr>
                <w:rFonts w:ascii="Times New Roman" w:hAnsi="Times New Roman" w:cs="Times New Roman"/>
                <w:sz w:val="22"/>
                <w:szCs w:val="22"/>
              </w:rPr>
            </w:pPr>
          </w:p>
          <w:p w14:paraId="68384C7C" w14:textId="3C8396D0" w:rsidR="00F44A7D" w:rsidRPr="00EA429A" w:rsidRDefault="00F44A7D" w:rsidP="00446316">
            <w:pPr>
              <w:pStyle w:val="ListParagraph"/>
              <w:numPr>
                <w:ilvl w:val="0"/>
                <w:numId w:val="4"/>
              </w:numPr>
              <w:rPr>
                <w:rFonts w:ascii="Times New Roman" w:hAnsi="Times New Roman" w:cs="Times New Roman"/>
                <w:sz w:val="22"/>
                <w:szCs w:val="22"/>
              </w:rPr>
            </w:pPr>
            <w:r w:rsidRPr="00EA429A">
              <w:rPr>
                <w:rFonts w:ascii="Times New Roman" w:hAnsi="Times New Roman" w:cs="Times New Roman"/>
                <w:sz w:val="22"/>
                <w:szCs w:val="22"/>
              </w:rPr>
              <w:t>Are there factors that warrant checks referred to in (</w:t>
            </w:r>
            <w:proofErr w:type="spellStart"/>
            <w:r w:rsidRPr="00EA429A">
              <w:rPr>
                <w:rFonts w:ascii="Times New Roman" w:hAnsi="Times New Roman" w:cs="Times New Roman"/>
                <w:sz w:val="22"/>
                <w:szCs w:val="22"/>
              </w:rPr>
              <w:t>i</w:t>
            </w:r>
            <w:proofErr w:type="spellEnd"/>
            <w:r w:rsidRPr="00EA429A">
              <w:rPr>
                <w:rFonts w:ascii="Times New Roman" w:hAnsi="Times New Roman" w:cs="Times New Roman"/>
                <w:sz w:val="22"/>
                <w:szCs w:val="22"/>
              </w:rPr>
              <w:t>) (background checks) and (iv) (</w:t>
            </w:r>
            <w:r w:rsidR="00EA429A">
              <w:rPr>
                <w:rFonts w:ascii="Times New Roman" w:hAnsi="Times New Roman" w:cs="Times New Roman"/>
                <w:sz w:val="22"/>
                <w:szCs w:val="22"/>
              </w:rPr>
              <w:t>psychological/</w:t>
            </w:r>
            <w:r w:rsidRPr="00EA429A">
              <w:rPr>
                <w:rFonts w:ascii="Times New Roman" w:hAnsi="Times New Roman" w:cs="Times New Roman"/>
                <w:sz w:val="22"/>
                <w:szCs w:val="22"/>
              </w:rPr>
              <w:t xml:space="preserve">medical assessments) above being carried out in relation to crew such as where crew will be working with vulnerable contributors or where </w:t>
            </w:r>
            <w:r w:rsidRPr="00EA429A">
              <w:rPr>
                <w:rFonts w:ascii="Times New Roman" w:hAnsi="Times New Roman" w:cs="Times New Roman"/>
                <w:sz w:val="22"/>
                <w:szCs w:val="22"/>
              </w:rPr>
              <w:lastRenderedPageBreak/>
              <w:t>crew may be at risk of mental or physical harm</w:t>
            </w:r>
            <w:r w:rsidR="00EA429A">
              <w:rPr>
                <w:rFonts w:ascii="Times New Roman" w:hAnsi="Times New Roman" w:cs="Times New Roman"/>
                <w:sz w:val="22"/>
                <w:szCs w:val="22"/>
              </w:rPr>
              <w:t>.</w:t>
            </w:r>
          </w:p>
          <w:p w14:paraId="6495A7AE" w14:textId="77777777" w:rsidR="00F44A7D" w:rsidRPr="00EA429A" w:rsidRDefault="00F44A7D" w:rsidP="000877C2">
            <w:pPr>
              <w:rPr>
                <w:rFonts w:ascii="Times New Roman" w:hAnsi="Times New Roman" w:cs="Times New Roman"/>
                <w:sz w:val="22"/>
                <w:szCs w:val="22"/>
              </w:rPr>
            </w:pPr>
          </w:p>
          <w:p w14:paraId="282E81A3" w14:textId="2623FA31" w:rsidR="00F44A7D" w:rsidRPr="00EA429A" w:rsidRDefault="00715230" w:rsidP="00EA429A">
            <w:pPr>
              <w:pStyle w:val="ListParagraph"/>
              <w:numPr>
                <w:ilvl w:val="0"/>
                <w:numId w:val="4"/>
              </w:numPr>
              <w:rPr>
                <w:rFonts w:ascii="Times New Roman" w:hAnsi="Times New Roman" w:cs="Times New Roman"/>
                <w:sz w:val="22"/>
                <w:szCs w:val="22"/>
              </w:rPr>
            </w:pPr>
            <w:r w:rsidRPr="00EA429A">
              <w:rPr>
                <w:rFonts w:ascii="Times New Roman" w:hAnsi="Times New Roman" w:cs="Times New Roman"/>
                <w:sz w:val="22"/>
                <w:szCs w:val="22"/>
              </w:rPr>
              <w:t>If known at this stage,</w:t>
            </w:r>
            <w:r w:rsidR="00F44A7D" w:rsidRPr="00EA429A">
              <w:rPr>
                <w:rFonts w:ascii="Times New Roman" w:hAnsi="Times New Roman" w:cs="Times New Roman"/>
                <w:sz w:val="22"/>
                <w:szCs w:val="22"/>
              </w:rPr>
              <w:t xml:space="preserve"> please name the professionals you plan to engage together with their professional qualifications</w:t>
            </w:r>
            <w:r w:rsidRPr="00EA429A">
              <w:rPr>
                <w:rFonts w:ascii="Times New Roman" w:hAnsi="Times New Roman" w:cs="Times New Roman"/>
                <w:sz w:val="22"/>
                <w:szCs w:val="22"/>
              </w:rPr>
              <w:t>.</w:t>
            </w:r>
          </w:p>
          <w:p w14:paraId="0E9A1627" w14:textId="77777777" w:rsidR="00F44A7D" w:rsidRPr="00EA429A" w:rsidRDefault="00F44A7D" w:rsidP="00446316">
            <w:pPr>
              <w:rPr>
                <w:rFonts w:ascii="Times New Roman" w:hAnsi="Times New Roman" w:cs="Times New Roman"/>
                <w:sz w:val="22"/>
                <w:szCs w:val="22"/>
              </w:rPr>
            </w:pPr>
          </w:p>
          <w:p w14:paraId="6478680C" w14:textId="77777777" w:rsidR="00F44A7D" w:rsidRPr="00EA429A" w:rsidRDefault="00F44A7D" w:rsidP="002A136C">
            <w:pPr>
              <w:rPr>
                <w:rFonts w:ascii="Times New Roman" w:hAnsi="Times New Roman" w:cs="Times New Roman"/>
                <w:sz w:val="22"/>
                <w:szCs w:val="22"/>
              </w:rPr>
            </w:pPr>
          </w:p>
          <w:p w14:paraId="71F979D8" w14:textId="5C3C85E8" w:rsidR="00F44A7D" w:rsidRPr="00EA429A" w:rsidRDefault="00F44A7D" w:rsidP="002A136C">
            <w:pPr>
              <w:rPr>
                <w:rFonts w:ascii="Times New Roman" w:hAnsi="Times New Roman" w:cs="Times New Roman"/>
                <w:sz w:val="22"/>
                <w:szCs w:val="22"/>
              </w:rPr>
            </w:pPr>
          </w:p>
        </w:tc>
        <w:tc>
          <w:tcPr>
            <w:tcW w:w="2977" w:type="dxa"/>
          </w:tcPr>
          <w:p w14:paraId="0AC43507" w14:textId="77777777" w:rsidR="00F44A7D" w:rsidRPr="00EA429A" w:rsidRDefault="00F44A7D" w:rsidP="00052959">
            <w:pPr>
              <w:rPr>
                <w:rFonts w:ascii="Times New Roman" w:hAnsi="Times New Roman" w:cs="Times New Roman"/>
                <w:b/>
                <w:sz w:val="22"/>
                <w:szCs w:val="22"/>
                <w:u w:val="single"/>
              </w:rPr>
            </w:pPr>
          </w:p>
        </w:tc>
      </w:tr>
    </w:tbl>
    <w:p w14:paraId="0BC5EED0" w14:textId="16981CCD" w:rsidR="00962964" w:rsidRPr="00EA429A" w:rsidRDefault="00962964" w:rsidP="00052959">
      <w:pPr>
        <w:rPr>
          <w:rFonts w:ascii="Times New Roman" w:hAnsi="Times New Roman" w:cs="Times New Roman"/>
          <w:b/>
          <w:sz w:val="22"/>
          <w:szCs w:val="22"/>
          <w:u w:val="single"/>
        </w:rPr>
      </w:pPr>
    </w:p>
    <w:p w14:paraId="43675C9B" w14:textId="77777777" w:rsidR="00962964" w:rsidRPr="00EA429A" w:rsidRDefault="00962964" w:rsidP="00052959">
      <w:pPr>
        <w:rPr>
          <w:rFonts w:ascii="Times New Roman" w:hAnsi="Times New Roman" w:cs="Times New Roman"/>
          <w:b/>
          <w:sz w:val="22"/>
          <w:szCs w:val="22"/>
          <w:u w:val="single"/>
        </w:rPr>
      </w:pPr>
    </w:p>
    <w:p w14:paraId="6F58853D" w14:textId="77777777" w:rsidR="00962964" w:rsidRPr="00EA429A" w:rsidRDefault="00962964" w:rsidP="00052959">
      <w:pPr>
        <w:rPr>
          <w:rFonts w:ascii="Times New Roman" w:hAnsi="Times New Roman" w:cs="Times New Roman"/>
          <w:b/>
          <w:sz w:val="22"/>
          <w:szCs w:val="22"/>
          <w:u w:val="single"/>
        </w:rPr>
      </w:pPr>
    </w:p>
    <w:p w14:paraId="31FC7AAF" w14:textId="77777777" w:rsidR="00962964" w:rsidRPr="00EA429A" w:rsidRDefault="00962964" w:rsidP="00052959">
      <w:pPr>
        <w:rPr>
          <w:rFonts w:ascii="Times New Roman" w:hAnsi="Times New Roman" w:cs="Times New Roman"/>
          <w:b/>
          <w:sz w:val="22"/>
          <w:szCs w:val="22"/>
          <w:u w:val="single"/>
        </w:rPr>
      </w:pPr>
      <w:r w:rsidRPr="00EA429A">
        <w:rPr>
          <w:rFonts w:ascii="Times New Roman" w:hAnsi="Times New Roman" w:cs="Times New Roman"/>
          <w:b/>
          <w:sz w:val="22"/>
          <w:szCs w:val="22"/>
          <w:u w:val="single"/>
        </w:rPr>
        <w:t>3.</w:t>
      </w:r>
      <w:r w:rsidRPr="00EA429A">
        <w:rPr>
          <w:rFonts w:ascii="Times New Roman" w:hAnsi="Times New Roman" w:cs="Times New Roman"/>
          <w:b/>
          <w:sz w:val="22"/>
          <w:szCs w:val="22"/>
          <w:u w:val="single"/>
        </w:rPr>
        <w:tab/>
        <w:t>Production</w:t>
      </w:r>
    </w:p>
    <w:p w14:paraId="3DFB596D" w14:textId="77777777" w:rsidR="00962964" w:rsidRPr="00EA429A" w:rsidRDefault="00962964" w:rsidP="00052959">
      <w:pPr>
        <w:rPr>
          <w:rFonts w:ascii="Times New Roman" w:hAnsi="Times New Roman" w:cs="Times New Roman"/>
          <w:b/>
          <w:sz w:val="22"/>
          <w:szCs w:val="22"/>
          <w:u w:val="single"/>
        </w:rPr>
      </w:pPr>
    </w:p>
    <w:p w14:paraId="6EA279DF" w14:textId="77777777" w:rsidR="00D60A32" w:rsidRPr="00EA429A" w:rsidRDefault="00D60A32" w:rsidP="00D60A32">
      <w:pPr>
        <w:rPr>
          <w:rFonts w:ascii="Times New Roman" w:hAnsi="Times New Roman" w:cs="Times New Roman"/>
          <w:b/>
          <w:sz w:val="22"/>
          <w:szCs w:val="22"/>
          <w:u w:val="single"/>
        </w:rPr>
      </w:pPr>
    </w:p>
    <w:tbl>
      <w:tblPr>
        <w:tblStyle w:val="TableGrid"/>
        <w:tblW w:w="0" w:type="auto"/>
        <w:tblLook w:val="04A0" w:firstRow="1" w:lastRow="0" w:firstColumn="1" w:lastColumn="0" w:noHBand="0" w:noVBand="1"/>
      </w:tblPr>
      <w:tblGrid>
        <w:gridCol w:w="3090"/>
        <w:gridCol w:w="4268"/>
        <w:gridCol w:w="2662"/>
      </w:tblGrid>
      <w:tr w:rsidR="008D34A0" w:rsidRPr="00EA429A" w14:paraId="4FAFF8C6" w14:textId="77777777" w:rsidTr="00EA429A">
        <w:tc>
          <w:tcPr>
            <w:tcW w:w="3463" w:type="dxa"/>
          </w:tcPr>
          <w:p w14:paraId="6A2A4098" w14:textId="77777777" w:rsidR="008D34A0" w:rsidRPr="00EA429A" w:rsidRDefault="008D34A0" w:rsidP="00D60A32">
            <w:pPr>
              <w:rPr>
                <w:rFonts w:ascii="Times New Roman" w:hAnsi="Times New Roman" w:cs="Times New Roman"/>
                <w:b/>
                <w:sz w:val="22"/>
                <w:szCs w:val="22"/>
                <w:u w:val="single"/>
              </w:rPr>
            </w:pPr>
          </w:p>
        </w:tc>
        <w:tc>
          <w:tcPr>
            <w:tcW w:w="4589" w:type="dxa"/>
          </w:tcPr>
          <w:p w14:paraId="71FCE64D" w14:textId="77777777" w:rsidR="008D34A0" w:rsidRPr="00EA429A" w:rsidRDefault="008D34A0" w:rsidP="00D60A32">
            <w:pPr>
              <w:rPr>
                <w:rFonts w:ascii="Times New Roman" w:hAnsi="Times New Roman" w:cs="Times New Roman"/>
                <w:b/>
                <w:sz w:val="22"/>
                <w:szCs w:val="22"/>
              </w:rPr>
            </w:pPr>
            <w:r w:rsidRPr="00EA429A">
              <w:rPr>
                <w:rFonts w:ascii="Times New Roman" w:hAnsi="Times New Roman" w:cs="Times New Roman"/>
                <w:b/>
                <w:sz w:val="22"/>
                <w:szCs w:val="22"/>
              </w:rPr>
              <w:t>Points to consider</w:t>
            </w:r>
          </w:p>
        </w:tc>
        <w:tc>
          <w:tcPr>
            <w:tcW w:w="2950" w:type="dxa"/>
          </w:tcPr>
          <w:p w14:paraId="0E1C0512" w14:textId="6122D965" w:rsidR="008D34A0" w:rsidRPr="00EA429A" w:rsidRDefault="008D34A0" w:rsidP="00401D94">
            <w:pPr>
              <w:rPr>
                <w:rFonts w:ascii="Times New Roman" w:hAnsi="Times New Roman" w:cs="Times New Roman"/>
                <w:b/>
                <w:sz w:val="22"/>
                <w:szCs w:val="22"/>
              </w:rPr>
            </w:pPr>
            <w:r w:rsidRPr="00EA429A">
              <w:rPr>
                <w:rFonts w:ascii="Times New Roman" w:hAnsi="Times New Roman" w:cs="Times New Roman"/>
                <w:b/>
                <w:sz w:val="22"/>
                <w:szCs w:val="22"/>
              </w:rPr>
              <w:t>Producer</w:t>
            </w:r>
            <w:r w:rsidR="0011632F" w:rsidRPr="00EA429A">
              <w:rPr>
                <w:rFonts w:ascii="Times New Roman" w:hAnsi="Times New Roman" w:cs="Times New Roman"/>
                <w:b/>
                <w:sz w:val="22"/>
                <w:szCs w:val="22"/>
              </w:rPr>
              <w:t>’s</w:t>
            </w:r>
            <w:r w:rsidRPr="00EA429A">
              <w:rPr>
                <w:rFonts w:ascii="Times New Roman" w:hAnsi="Times New Roman" w:cs="Times New Roman"/>
                <w:b/>
                <w:sz w:val="22"/>
                <w:szCs w:val="22"/>
              </w:rPr>
              <w:t xml:space="preserve"> comments</w:t>
            </w:r>
          </w:p>
        </w:tc>
      </w:tr>
      <w:tr w:rsidR="008D34A0" w:rsidRPr="00EA429A" w14:paraId="18380A48" w14:textId="77777777" w:rsidTr="00EA429A">
        <w:tc>
          <w:tcPr>
            <w:tcW w:w="3463" w:type="dxa"/>
          </w:tcPr>
          <w:p w14:paraId="2CE79F58" w14:textId="77777777" w:rsidR="008D34A0" w:rsidRPr="00EA429A" w:rsidRDefault="008D34A0" w:rsidP="00D60A32">
            <w:pPr>
              <w:rPr>
                <w:rFonts w:ascii="Times New Roman" w:hAnsi="Times New Roman" w:cs="Times New Roman"/>
                <w:b/>
                <w:sz w:val="22"/>
                <w:szCs w:val="22"/>
              </w:rPr>
            </w:pPr>
            <w:r w:rsidRPr="00EA429A">
              <w:rPr>
                <w:rFonts w:ascii="Times New Roman" w:hAnsi="Times New Roman" w:cs="Times New Roman"/>
                <w:b/>
                <w:sz w:val="22"/>
                <w:szCs w:val="22"/>
              </w:rPr>
              <w:t xml:space="preserve">Consent </w:t>
            </w:r>
          </w:p>
        </w:tc>
        <w:tc>
          <w:tcPr>
            <w:tcW w:w="4589" w:type="dxa"/>
          </w:tcPr>
          <w:p w14:paraId="10D7AF6F" w14:textId="759E8847" w:rsidR="002C1818" w:rsidRPr="00EA429A" w:rsidRDefault="008D34A0" w:rsidP="002920D2">
            <w:pPr>
              <w:pStyle w:val="ListParagraph"/>
              <w:numPr>
                <w:ilvl w:val="0"/>
                <w:numId w:val="5"/>
              </w:numPr>
              <w:rPr>
                <w:rFonts w:ascii="Times New Roman" w:hAnsi="Times New Roman" w:cs="Times New Roman"/>
                <w:sz w:val="22"/>
                <w:szCs w:val="22"/>
              </w:rPr>
            </w:pPr>
            <w:r w:rsidRPr="00EA429A">
              <w:rPr>
                <w:rFonts w:ascii="Times New Roman" w:hAnsi="Times New Roman" w:cs="Times New Roman"/>
                <w:sz w:val="22"/>
                <w:szCs w:val="22"/>
              </w:rPr>
              <w:t xml:space="preserve">Once contributors have been signed off </w:t>
            </w:r>
            <w:r w:rsidR="0009316A" w:rsidRPr="00EA429A">
              <w:rPr>
                <w:rFonts w:ascii="Times New Roman" w:hAnsi="Times New Roman" w:cs="Times New Roman"/>
                <w:sz w:val="22"/>
                <w:szCs w:val="22"/>
              </w:rPr>
              <w:t>by Discovery</w:t>
            </w:r>
            <w:r w:rsidRPr="00EA429A">
              <w:rPr>
                <w:rFonts w:ascii="Times New Roman" w:hAnsi="Times New Roman" w:cs="Times New Roman"/>
                <w:sz w:val="22"/>
                <w:szCs w:val="22"/>
              </w:rPr>
              <w:t xml:space="preserve">, what measures will you take to ensure that </w:t>
            </w:r>
            <w:r w:rsidR="002C1818" w:rsidRPr="00EA429A">
              <w:rPr>
                <w:rFonts w:ascii="Times New Roman" w:hAnsi="Times New Roman" w:cs="Times New Roman"/>
                <w:sz w:val="22"/>
                <w:szCs w:val="22"/>
              </w:rPr>
              <w:t xml:space="preserve">informed consent has been obtained and that the contributors </w:t>
            </w:r>
            <w:r w:rsidRPr="00EA429A">
              <w:rPr>
                <w:rFonts w:ascii="Times New Roman" w:hAnsi="Times New Roman" w:cs="Times New Roman"/>
                <w:sz w:val="22"/>
                <w:szCs w:val="22"/>
              </w:rPr>
              <w:t xml:space="preserve">fully understand </w:t>
            </w:r>
            <w:r w:rsidR="00EA429A">
              <w:rPr>
                <w:rFonts w:ascii="Times New Roman" w:hAnsi="Times New Roman" w:cs="Times New Roman"/>
                <w:sz w:val="22"/>
                <w:szCs w:val="22"/>
              </w:rPr>
              <w:t xml:space="preserve">the nature of their contribution, of the programme and </w:t>
            </w:r>
            <w:r w:rsidRPr="00EA429A">
              <w:rPr>
                <w:rFonts w:ascii="Times New Roman" w:hAnsi="Times New Roman" w:cs="Times New Roman"/>
                <w:sz w:val="22"/>
                <w:szCs w:val="22"/>
              </w:rPr>
              <w:t>the implications of taking part</w:t>
            </w:r>
            <w:r w:rsidR="002C1818" w:rsidRPr="00EA429A">
              <w:rPr>
                <w:rFonts w:ascii="Times New Roman" w:hAnsi="Times New Roman" w:cs="Times New Roman"/>
                <w:sz w:val="22"/>
                <w:szCs w:val="22"/>
              </w:rPr>
              <w:t xml:space="preserve"> in the programme and being in the public eye</w:t>
            </w:r>
            <w:r w:rsidR="00705C62" w:rsidRPr="00EA429A">
              <w:rPr>
                <w:rFonts w:ascii="Times New Roman" w:hAnsi="Times New Roman" w:cs="Times New Roman"/>
                <w:sz w:val="22"/>
                <w:szCs w:val="22"/>
              </w:rPr>
              <w:t xml:space="preserve"> (including considering the potential global nature of the programme exploitation)</w:t>
            </w:r>
            <w:r w:rsidR="002C1818" w:rsidRPr="00EA429A">
              <w:rPr>
                <w:rFonts w:ascii="Times New Roman" w:hAnsi="Times New Roman" w:cs="Times New Roman"/>
                <w:sz w:val="22"/>
                <w:szCs w:val="22"/>
              </w:rPr>
              <w:t>.</w:t>
            </w:r>
            <w:r w:rsidRPr="00EA429A">
              <w:rPr>
                <w:rFonts w:ascii="Times New Roman" w:hAnsi="Times New Roman" w:cs="Times New Roman"/>
                <w:sz w:val="22"/>
                <w:szCs w:val="22"/>
              </w:rPr>
              <w:t xml:space="preserve"> </w:t>
            </w:r>
          </w:p>
          <w:p w14:paraId="2E742DD8" w14:textId="77777777" w:rsidR="008D34A0" w:rsidRPr="00EA429A" w:rsidRDefault="008D34A0" w:rsidP="00C31199">
            <w:pPr>
              <w:rPr>
                <w:rFonts w:ascii="Times New Roman" w:hAnsi="Times New Roman" w:cs="Times New Roman"/>
                <w:sz w:val="22"/>
                <w:szCs w:val="22"/>
              </w:rPr>
            </w:pPr>
          </w:p>
          <w:p w14:paraId="7C3CDB78" w14:textId="7D011A01" w:rsidR="007640F0" w:rsidRPr="00EA429A" w:rsidRDefault="008D34A0">
            <w:pPr>
              <w:pStyle w:val="ListParagraph"/>
              <w:numPr>
                <w:ilvl w:val="0"/>
                <w:numId w:val="5"/>
              </w:numPr>
              <w:rPr>
                <w:rFonts w:ascii="Times New Roman" w:hAnsi="Times New Roman" w:cs="Times New Roman"/>
                <w:sz w:val="22"/>
                <w:szCs w:val="22"/>
              </w:rPr>
            </w:pPr>
            <w:r w:rsidRPr="00EA429A">
              <w:rPr>
                <w:rFonts w:ascii="Times New Roman" w:hAnsi="Times New Roman" w:cs="Times New Roman"/>
                <w:sz w:val="22"/>
                <w:szCs w:val="22"/>
              </w:rPr>
              <w:t>What aspects of the programme or the contributors involved</w:t>
            </w:r>
            <w:r w:rsidR="009855E5" w:rsidRPr="00EA429A">
              <w:rPr>
                <w:rFonts w:ascii="Times New Roman" w:hAnsi="Times New Roman" w:cs="Times New Roman"/>
                <w:sz w:val="22"/>
                <w:szCs w:val="22"/>
              </w:rPr>
              <w:t xml:space="preserve"> </w:t>
            </w:r>
            <w:r w:rsidRPr="00EA429A">
              <w:rPr>
                <w:rFonts w:ascii="Times New Roman" w:hAnsi="Times New Roman" w:cs="Times New Roman"/>
                <w:sz w:val="22"/>
                <w:szCs w:val="22"/>
              </w:rPr>
              <w:t>could give rise to a need to revisit consent during</w:t>
            </w:r>
            <w:r w:rsidR="009855E5" w:rsidRPr="00EA429A">
              <w:rPr>
                <w:rFonts w:ascii="Times New Roman" w:hAnsi="Times New Roman" w:cs="Times New Roman"/>
                <w:sz w:val="22"/>
                <w:szCs w:val="22"/>
              </w:rPr>
              <w:t xml:space="preserve"> or after</w:t>
            </w:r>
            <w:r w:rsidRPr="00EA429A">
              <w:rPr>
                <w:rFonts w:ascii="Times New Roman" w:hAnsi="Times New Roman" w:cs="Times New Roman"/>
                <w:sz w:val="22"/>
                <w:szCs w:val="22"/>
              </w:rPr>
              <w:t xml:space="preserve"> filming</w:t>
            </w:r>
            <w:r w:rsidR="009855E5" w:rsidRPr="00EA429A">
              <w:rPr>
                <w:rFonts w:ascii="Times New Roman" w:hAnsi="Times New Roman" w:cs="Times New Roman"/>
                <w:sz w:val="22"/>
                <w:szCs w:val="22"/>
              </w:rPr>
              <w:t xml:space="preserve"> (</w:t>
            </w:r>
            <w:proofErr w:type="spellStart"/>
            <w:r w:rsidR="009855E5" w:rsidRPr="00EA429A">
              <w:rPr>
                <w:rFonts w:ascii="Times New Roman" w:hAnsi="Times New Roman" w:cs="Times New Roman"/>
                <w:sz w:val="22"/>
                <w:szCs w:val="22"/>
              </w:rPr>
              <w:t>eg</w:t>
            </w:r>
            <w:proofErr w:type="spellEnd"/>
            <w:r w:rsidR="009855E5" w:rsidRPr="00EA429A">
              <w:rPr>
                <w:rFonts w:ascii="Times New Roman" w:hAnsi="Times New Roman" w:cs="Times New Roman"/>
                <w:sz w:val="22"/>
                <w:szCs w:val="22"/>
              </w:rPr>
              <w:t xml:space="preserve"> filming with minors, filming contributors in vulnerable situations, contributors injured or intoxicated at the time of filming, etc)</w:t>
            </w:r>
            <w:r w:rsidRPr="00EA429A">
              <w:rPr>
                <w:rFonts w:ascii="Times New Roman" w:hAnsi="Times New Roman" w:cs="Times New Roman"/>
                <w:sz w:val="22"/>
                <w:szCs w:val="22"/>
              </w:rPr>
              <w:t xml:space="preserve">.  </w:t>
            </w:r>
          </w:p>
          <w:p w14:paraId="097BC41D" w14:textId="77777777" w:rsidR="007640F0" w:rsidRPr="00EA429A" w:rsidRDefault="007640F0" w:rsidP="00EA429A">
            <w:pPr>
              <w:pStyle w:val="ListParagraph"/>
              <w:ind w:left="1080"/>
              <w:rPr>
                <w:rFonts w:ascii="Times New Roman" w:hAnsi="Times New Roman" w:cs="Times New Roman"/>
                <w:sz w:val="22"/>
                <w:szCs w:val="22"/>
              </w:rPr>
            </w:pPr>
          </w:p>
          <w:p w14:paraId="512F1B29" w14:textId="67991E0D" w:rsidR="008D34A0" w:rsidRPr="00EA429A" w:rsidRDefault="007640F0">
            <w:pPr>
              <w:pStyle w:val="ListParagraph"/>
              <w:numPr>
                <w:ilvl w:val="0"/>
                <w:numId w:val="5"/>
              </w:numPr>
              <w:rPr>
                <w:rFonts w:ascii="Times New Roman" w:hAnsi="Times New Roman" w:cs="Times New Roman"/>
                <w:sz w:val="22"/>
                <w:szCs w:val="22"/>
              </w:rPr>
            </w:pPr>
            <w:r w:rsidRPr="00EA429A">
              <w:rPr>
                <w:rFonts w:ascii="Times New Roman" w:hAnsi="Times New Roman" w:cs="Times New Roman"/>
                <w:sz w:val="22"/>
                <w:szCs w:val="22"/>
              </w:rPr>
              <w:t xml:space="preserve">How will you ensure that background contributors or contributors which may lack capacity (minors or otherwise) have given informed </w:t>
            </w:r>
            <w:r w:rsidR="00EA429A" w:rsidRPr="00EA429A">
              <w:rPr>
                <w:rFonts w:ascii="Times New Roman" w:hAnsi="Times New Roman" w:cs="Times New Roman"/>
                <w:sz w:val="22"/>
                <w:szCs w:val="22"/>
              </w:rPr>
              <w:t>consent?</w:t>
            </w:r>
          </w:p>
          <w:p w14:paraId="69EBA203" w14:textId="77777777" w:rsidR="00AE7133" w:rsidRPr="00EA429A" w:rsidRDefault="00AE7133" w:rsidP="00EA429A">
            <w:pPr>
              <w:pStyle w:val="ListParagraph"/>
              <w:ind w:left="1080"/>
              <w:rPr>
                <w:rFonts w:ascii="Times New Roman" w:hAnsi="Times New Roman" w:cs="Times New Roman"/>
                <w:sz w:val="22"/>
                <w:szCs w:val="22"/>
              </w:rPr>
            </w:pPr>
          </w:p>
          <w:p w14:paraId="795324D3" w14:textId="1D397AA4" w:rsidR="00AE7133" w:rsidRPr="00EA429A" w:rsidRDefault="00AE7133" w:rsidP="00EA429A">
            <w:pPr>
              <w:pStyle w:val="ListParagraph"/>
              <w:numPr>
                <w:ilvl w:val="0"/>
                <w:numId w:val="5"/>
              </w:numPr>
              <w:rPr>
                <w:rFonts w:ascii="Times New Roman" w:hAnsi="Times New Roman" w:cs="Times New Roman"/>
                <w:sz w:val="22"/>
                <w:szCs w:val="22"/>
              </w:rPr>
            </w:pPr>
            <w:r w:rsidRPr="00EA429A">
              <w:rPr>
                <w:rFonts w:ascii="Times New Roman" w:hAnsi="Times New Roman" w:cs="Times New Roman"/>
                <w:sz w:val="22"/>
                <w:szCs w:val="22"/>
              </w:rPr>
              <w:t>How will you record the consenting process?</w:t>
            </w:r>
          </w:p>
          <w:p w14:paraId="4CD8BD86" w14:textId="0F5A0613" w:rsidR="008D34A0" w:rsidRPr="00EA429A" w:rsidRDefault="008D34A0" w:rsidP="00D556CD">
            <w:pPr>
              <w:rPr>
                <w:rFonts w:ascii="Times New Roman" w:hAnsi="Times New Roman" w:cs="Times New Roman"/>
                <w:sz w:val="22"/>
                <w:szCs w:val="22"/>
              </w:rPr>
            </w:pPr>
          </w:p>
        </w:tc>
        <w:tc>
          <w:tcPr>
            <w:tcW w:w="2950" w:type="dxa"/>
          </w:tcPr>
          <w:p w14:paraId="31EB8D41" w14:textId="77777777" w:rsidR="008D34A0" w:rsidRPr="00EA429A" w:rsidRDefault="008D34A0" w:rsidP="00D60A32">
            <w:pPr>
              <w:rPr>
                <w:rFonts w:ascii="Times New Roman" w:hAnsi="Times New Roman" w:cs="Times New Roman"/>
                <w:b/>
                <w:sz w:val="22"/>
                <w:szCs w:val="22"/>
                <w:u w:val="single"/>
              </w:rPr>
            </w:pPr>
          </w:p>
        </w:tc>
      </w:tr>
      <w:tr w:rsidR="008D34A0" w:rsidRPr="00EA429A" w14:paraId="0A221BDB" w14:textId="77777777" w:rsidTr="00EA429A">
        <w:tc>
          <w:tcPr>
            <w:tcW w:w="3463" w:type="dxa"/>
          </w:tcPr>
          <w:p w14:paraId="38EF2D6B" w14:textId="5596C0D9" w:rsidR="008D34A0" w:rsidRPr="00EA429A" w:rsidRDefault="008D34A0" w:rsidP="00D60A32">
            <w:pPr>
              <w:rPr>
                <w:rFonts w:ascii="Times New Roman" w:hAnsi="Times New Roman" w:cs="Times New Roman"/>
                <w:b/>
                <w:sz w:val="22"/>
                <w:szCs w:val="22"/>
              </w:rPr>
            </w:pPr>
            <w:r w:rsidRPr="00EA429A">
              <w:rPr>
                <w:rFonts w:ascii="Times New Roman" w:hAnsi="Times New Roman" w:cs="Times New Roman"/>
                <w:b/>
                <w:sz w:val="22"/>
                <w:szCs w:val="22"/>
              </w:rPr>
              <w:t>Production logistics</w:t>
            </w:r>
          </w:p>
        </w:tc>
        <w:tc>
          <w:tcPr>
            <w:tcW w:w="4589" w:type="dxa"/>
          </w:tcPr>
          <w:p w14:paraId="4AAE43BA" w14:textId="1231C826" w:rsidR="008D34A0" w:rsidRPr="00EA429A" w:rsidRDefault="008D34A0" w:rsidP="00EA429A">
            <w:pPr>
              <w:pStyle w:val="ListParagraph"/>
              <w:numPr>
                <w:ilvl w:val="0"/>
                <w:numId w:val="6"/>
              </w:numPr>
              <w:rPr>
                <w:rFonts w:ascii="Times New Roman" w:hAnsi="Times New Roman" w:cs="Times New Roman"/>
                <w:sz w:val="22"/>
                <w:szCs w:val="22"/>
              </w:rPr>
            </w:pPr>
            <w:r w:rsidRPr="00EA429A">
              <w:rPr>
                <w:rFonts w:ascii="Times New Roman" w:hAnsi="Times New Roman" w:cs="Times New Roman"/>
                <w:sz w:val="22"/>
                <w:szCs w:val="22"/>
              </w:rPr>
              <w:t xml:space="preserve">What practical measures are required </w:t>
            </w:r>
            <w:r w:rsidR="00D4687C" w:rsidRPr="00EA429A">
              <w:rPr>
                <w:rFonts w:ascii="Times New Roman" w:hAnsi="Times New Roman" w:cs="Times New Roman"/>
                <w:sz w:val="22"/>
                <w:szCs w:val="22"/>
              </w:rPr>
              <w:t xml:space="preserve">throughout production </w:t>
            </w:r>
            <w:r w:rsidRPr="00EA429A">
              <w:rPr>
                <w:rFonts w:ascii="Times New Roman" w:hAnsi="Times New Roman" w:cs="Times New Roman"/>
                <w:sz w:val="22"/>
                <w:szCs w:val="22"/>
              </w:rPr>
              <w:lastRenderedPageBreak/>
              <w:t xml:space="preserve">to safeguard vulnerable individuals during production </w:t>
            </w:r>
            <w:r w:rsidR="007640F0" w:rsidRPr="00EA429A">
              <w:rPr>
                <w:rFonts w:ascii="Times New Roman" w:hAnsi="Times New Roman" w:cs="Times New Roman"/>
                <w:sz w:val="22"/>
                <w:szCs w:val="22"/>
              </w:rPr>
              <w:t>(including</w:t>
            </w:r>
            <w:r w:rsidRPr="00EA429A">
              <w:rPr>
                <w:rFonts w:ascii="Times New Roman" w:hAnsi="Times New Roman" w:cs="Times New Roman"/>
                <w:sz w:val="22"/>
                <w:szCs w:val="22"/>
              </w:rPr>
              <w:t xml:space="preserve"> </w:t>
            </w:r>
            <w:r w:rsidR="007640F0" w:rsidRPr="00EA429A">
              <w:rPr>
                <w:rFonts w:ascii="Times New Roman" w:hAnsi="Times New Roman" w:cs="Times New Roman"/>
                <w:sz w:val="22"/>
                <w:szCs w:val="22"/>
              </w:rPr>
              <w:t xml:space="preserve">chaperoning, specific </w:t>
            </w:r>
            <w:r w:rsidRPr="00EA429A">
              <w:rPr>
                <w:rFonts w:ascii="Times New Roman" w:hAnsi="Times New Roman" w:cs="Times New Roman"/>
                <w:sz w:val="22"/>
                <w:szCs w:val="22"/>
              </w:rPr>
              <w:t xml:space="preserve">accommodation </w:t>
            </w:r>
            <w:r w:rsidR="007640F0" w:rsidRPr="00EA429A">
              <w:rPr>
                <w:rFonts w:ascii="Times New Roman" w:hAnsi="Times New Roman" w:cs="Times New Roman"/>
                <w:sz w:val="22"/>
                <w:szCs w:val="22"/>
              </w:rPr>
              <w:t>and/or</w:t>
            </w:r>
            <w:r w:rsidRPr="00EA429A">
              <w:rPr>
                <w:rFonts w:ascii="Times New Roman" w:hAnsi="Times New Roman" w:cs="Times New Roman"/>
                <w:sz w:val="22"/>
                <w:szCs w:val="22"/>
              </w:rPr>
              <w:t xml:space="preserve"> transportation </w:t>
            </w:r>
            <w:r w:rsidR="007640F0" w:rsidRPr="00EA429A">
              <w:rPr>
                <w:rFonts w:ascii="Times New Roman" w:hAnsi="Times New Roman" w:cs="Times New Roman"/>
                <w:sz w:val="22"/>
                <w:szCs w:val="22"/>
              </w:rPr>
              <w:t>requirements)</w:t>
            </w:r>
            <w:r w:rsidR="00A761D3" w:rsidRPr="00EA429A">
              <w:rPr>
                <w:rFonts w:ascii="Times New Roman" w:hAnsi="Times New Roman" w:cs="Times New Roman"/>
                <w:sz w:val="22"/>
                <w:szCs w:val="22"/>
              </w:rPr>
              <w:t>.</w:t>
            </w:r>
          </w:p>
        </w:tc>
        <w:tc>
          <w:tcPr>
            <w:tcW w:w="2950" w:type="dxa"/>
          </w:tcPr>
          <w:p w14:paraId="1A6918F4" w14:textId="77777777" w:rsidR="008D34A0" w:rsidRPr="00EA429A" w:rsidRDefault="008D34A0" w:rsidP="00D60A32">
            <w:pPr>
              <w:rPr>
                <w:rFonts w:ascii="Times New Roman" w:hAnsi="Times New Roman" w:cs="Times New Roman"/>
                <w:b/>
                <w:sz w:val="22"/>
                <w:szCs w:val="22"/>
                <w:u w:val="single"/>
              </w:rPr>
            </w:pPr>
          </w:p>
        </w:tc>
      </w:tr>
    </w:tbl>
    <w:p w14:paraId="78481FBB" w14:textId="77777777" w:rsidR="00D60A32" w:rsidRPr="00EA429A" w:rsidRDefault="00D60A32" w:rsidP="00052959">
      <w:pPr>
        <w:rPr>
          <w:rFonts w:ascii="Times New Roman" w:hAnsi="Times New Roman" w:cs="Times New Roman"/>
          <w:b/>
          <w:sz w:val="22"/>
          <w:szCs w:val="22"/>
          <w:u w:val="single"/>
        </w:rPr>
      </w:pPr>
    </w:p>
    <w:p w14:paraId="01F6495D" w14:textId="77777777" w:rsidR="00D60A32" w:rsidRPr="00EA429A" w:rsidRDefault="00D60A32" w:rsidP="00052959">
      <w:pPr>
        <w:rPr>
          <w:rFonts w:ascii="Times New Roman" w:hAnsi="Times New Roman" w:cs="Times New Roman"/>
          <w:b/>
          <w:sz w:val="22"/>
          <w:szCs w:val="22"/>
          <w:u w:val="single"/>
        </w:rPr>
      </w:pPr>
    </w:p>
    <w:p w14:paraId="60693526" w14:textId="77777777" w:rsidR="00962964" w:rsidRPr="00EA429A" w:rsidRDefault="00962964" w:rsidP="00052959">
      <w:pPr>
        <w:rPr>
          <w:rFonts w:ascii="Times New Roman" w:hAnsi="Times New Roman" w:cs="Times New Roman"/>
          <w:b/>
          <w:sz w:val="22"/>
          <w:szCs w:val="22"/>
          <w:u w:val="single"/>
        </w:rPr>
      </w:pPr>
      <w:r w:rsidRPr="00EA429A">
        <w:rPr>
          <w:rFonts w:ascii="Times New Roman" w:hAnsi="Times New Roman" w:cs="Times New Roman"/>
          <w:b/>
          <w:sz w:val="22"/>
          <w:szCs w:val="22"/>
          <w:u w:val="single"/>
        </w:rPr>
        <w:t>4.</w:t>
      </w:r>
      <w:r w:rsidRPr="00EA429A">
        <w:rPr>
          <w:rFonts w:ascii="Times New Roman" w:hAnsi="Times New Roman" w:cs="Times New Roman"/>
          <w:b/>
          <w:sz w:val="22"/>
          <w:szCs w:val="22"/>
          <w:u w:val="single"/>
        </w:rPr>
        <w:tab/>
        <w:t>Post Production</w:t>
      </w:r>
    </w:p>
    <w:p w14:paraId="3F28CDC5" w14:textId="77777777" w:rsidR="00962964" w:rsidRPr="00EA429A" w:rsidRDefault="00962964" w:rsidP="00052959">
      <w:pPr>
        <w:rPr>
          <w:rFonts w:ascii="Times New Roman" w:hAnsi="Times New Roman" w:cs="Times New Roman"/>
          <w:b/>
          <w:sz w:val="22"/>
          <w:szCs w:val="22"/>
          <w:u w:val="single"/>
        </w:rPr>
      </w:pPr>
    </w:p>
    <w:p w14:paraId="1B6ADCAE" w14:textId="77777777" w:rsidR="00D60A32" w:rsidRPr="00EA429A" w:rsidRDefault="00D60A32" w:rsidP="00052959">
      <w:pPr>
        <w:rPr>
          <w:rFonts w:ascii="Times New Roman" w:hAnsi="Times New Roman" w:cs="Times New Roman"/>
          <w:b/>
          <w:sz w:val="22"/>
          <w:szCs w:val="22"/>
          <w:u w:val="single"/>
        </w:rPr>
      </w:pPr>
    </w:p>
    <w:p w14:paraId="6DA0B814" w14:textId="77777777" w:rsidR="00D60A32" w:rsidRPr="00EA429A" w:rsidRDefault="00D60A32" w:rsidP="00D60A32">
      <w:pPr>
        <w:rPr>
          <w:rFonts w:ascii="Times New Roman" w:hAnsi="Times New Roman" w:cs="Times New Roman"/>
          <w:b/>
          <w:sz w:val="22"/>
          <w:szCs w:val="22"/>
          <w:u w:val="single"/>
        </w:rPr>
      </w:pPr>
    </w:p>
    <w:tbl>
      <w:tblPr>
        <w:tblStyle w:val="TableGrid"/>
        <w:tblW w:w="0" w:type="auto"/>
        <w:tblLook w:val="04A0" w:firstRow="1" w:lastRow="0" w:firstColumn="1" w:lastColumn="0" w:noHBand="0" w:noVBand="1"/>
      </w:tblPr>
      <w:tblGrid>
        <w:gridCol w:w="3122"/>
        <w:gridCol w:w="4228"/>
        <w:gridCol w:w="2670"/>
      </w:tblGrid>
      <w:tr w:rsidR="00D4687C" w:rsidRPr="00EA429A" w14:paraId="323E152A" w14:textId="77777777" w:rsidTr="00EA429A">
        <w:tc>
          <w:tcPr>
            <w:tcW w:w="3469" w:type="dxa"/>
          </w:tcPr>
          <w:p w14:paraId="49C2D24C" w14:textId="77777777" w:rsidR="00D4687C" w:rsidRPr="00EA429A" w:rsidRDefault="00D4687C" w:rsidP="00D60A32">
            <w:pPr>
              <w:rPr>
                <w:rFonts w:ascii="Times New Roman" w:hAnsi="Times New Roman" w:cs="Times New Roman"/>
                <w:b/>
                <w:sz w:val="22"/>
                <w:szCs w:val="22"/>
                <w:u w:val="single"/>
              </w:rPr>
            </w:pPr>
          </w:p>
        </w:tc>
        <w:tc>
          <w:tcPr>
            <w:tcW w:w="4582" w:type="dxa"/>
          </w:tcPr>
          <w:p w14:paraId="520A9157" w14:textId="77777777" w:rsidR="00D4687C" w:rsidRPr="00EA429A" w:rsidRDefault="00D4687C" w:rsidP="00D60A32">
            <w:pPr>
              <w:rPr>
                <w:rFonts w:ascii="Times New Roman" w:hAnsi="Times New Roman" w:cs="Times New Roman"/>
                <w:b/>
                <w:sz w:val="22"/>
                <w:szCs w:val="22"/>
              </w:rPr>
            </w:pPr>
            <w:r w:rsidRPr="00EA429A">
              <w:rPr>
                <w:rFonts w:ascii="Times New Roman" w:hAnsi="Times New Roman" w:cs="Times New Roman"/>
                <w:b/>
                <w:sz w:val="22"/>
                <w:szCs w:val="22"/>
              </w:rPr>
              <w:t>Points to consider</w:t>
            </w:r>
          </w:p>
        </w:tc>
        <w:tc>
          <w:tcPr>
            <w:tcW w:w="2950" w:type="dxa"/>
          </w:tcPr>
          <w:p w14:paraId="7A768760" w14:textId="1AD81FA4" w:rsidR="00D4687C" w:rsidRPr="00EA429A" w:rsidRDefault="00D4687C" w:rsidP="00401D94">
            <w:pPr>
              <w:rPr>
                <w:rFonts w:ascii="Times New Roman" w:hAnsi="Times New Roman" w:cs="Times New Roman"/>
                <w:b/>
                <w:sz w:val="22"/>
                <w:szCs w:val="22"/>
              </w:rPr>
            </w:pPr>
            <w:r w:rsidRPr="00EA429A">
              <w:rPr>
                <w:rFonts w:ascii="Times New Roman" w:hAnsi="Times New Roman" w:cs="Times New Roman"/>
                <w:b/>
                <w:sz w:val="22"/>
                <w:szCs w:val="22"/>
              </w:rPr>
              <w:t>Producer</w:t>
            </w:r>
            <w:r w:rsidR="0011632F" w:rsidRPr="00EA429A">
              <w:rPr>
                <w:rFonts w:ascii="Times New Roman" w:hAnsi="Times New Roman" w:cs="Times New Roman"/>
                <w:b/>
                <w:sz w:val="22"/>
                <w:szCs w:val="22"/>
              </w:rPr>
              <w:t>’s</w:t>
            </w:r>
            <w:r w:rsidRPr="00EA429A">
              <w:rPr>
                <w:rFonts w:ascii="Times New Roman" w:hAnsi="Times New Roman" w:cs="Times New Roman"/>
                <w:b/>
                <w:sz w:val="22"/>
                <w:szCs w:val="22"/>
              </w:rPr>
              <w:t xml:space="preserve"> comments</w:t>
            </w:r>
          </w:p>
        </w:tc>
      </w:tr>
      <w:tr w:rsidR="00D4687C" w:rsidRPr="00EA429A" w14:paraId="72EB1DA6" w14:textId="77777777" w:rsidTr="00EA429A">
        <w:tc>
          <w:tcPr>
            <w:tcW w:w="3469" w:type="dxa"/>
          </w:tcPr>
          <w:p w14:paraId="245893BE" w14:textId="70429524" w:rsidR="00D4687C" w:rsidRPr="00EA429A" w:rsidRDefault="00D4687C" w:rsidP="00D60A32">
            <w:pPr>
              <w:rPr>
                <w:rFonts w:ascii="Times New Roman" w:hAnsi="Times New Roman" w:cs="Times New Roman"/>
                <w:b/>
                <w:sz w:val="22"/>
                <w:szCs w:val="22"/>
              </w:rPr>
            </w:pPr>
            <w:r w:rsidRPr="00EA429A">
              <w:rPr>
                <w:rFonts w:ascii="Times New Roman" w:hAnsi="Times New Roman" w:cs="Times New Roman"/>
                <w:b/>
                <w:sz w:val="22"/>
                <w:szCs w:val="22"/>
              </w:rPr>
              <w:t xml:space="preserve">Contributor </w:t>
            </w:r>
            <w:r w:rsidR="00A94E5C" w:rsidRPr="00EA429A">
              <w:rPr>
                <w:rFonts w:ascii="Times New Roman" w:hAnsi="Times New Roman" w:cs="Times New Roman"/>
                <w:b/>
                <w:sz w:val="22"/>
                <w:szCs w:val="22"/>
              </w:rPr>
              <w:t>post-filming care</w:t>
            </w:r>
          </w:p>
        </w:tc>
        <w:tc>
          <w:tcPr>
            <w:tcW w:w="4582" w:type="dxa"/>
          </w:tcPr>
          <w:p w14:paraId="0E3EDFD8" w14:textId="4904A936" w:rsidR="00D4687C" w:rsidRPr="00EA429A" w:rsidRDefault="00D4687C" w:rsidP="00EA429A">
            <w:pPr>
              <w:pStyle w:val="ListParagraph"/>
              <w:ind w:left="1080"/>
              <w:rPr>
                <w:rFonts w:ascii="Times New Roman" w:hAnsi="Times New Roman" w:cs="Times New Roman"/>
                <w:sz w:val="22"/>
                <w:szCs w:val="22"/>
              </w:rPr>
            </w:pPr>
            <w:r w:rsidRPr="00EA429A">
              <w:rPr>
                <w:rFonts w:ascii="Times New Roman" w:hAnsi="Times New Roman" w:cs="Times New Roman"/>
                <w:sz w:val="22"/>
                <w:szCs w:val="22"/>
              </w:rPr>
              <w:t xml:space="preserve">What measures will be taken to ensure the safeguarding of </w:t>
            </w:r>
            <w:r w:rsidR="00241B0B" w:rsidRPr="00EA429A">
              <w:rPr>
                <w:rFonts w:ascii="Times New Roman" w:hAnsi="Times New Roman" w:cs="Times New Roman"/>
                <w:sz w:val="22"/>
                <w:szCs w:val="22"/>
              </w:rPr>
              <w:t xml:space="preserve">any vulnerable </w:t>
            </w:r>
            <w:r w:rsidRPr="00EA429A">
              <w:rPr>
                <w:rFonts w:ascii="Times New Roman" w:hAnsi="Times New Roman" w:cs="Times New Roman"/>
                <w:sz w:val="22"/>
                <w:szCs w:val="22"/>
              </w:rPr>
              <w:t xml:space="preserve">contributor </w:t>
            </w:r>
            <w:r w:rsidR="00241B0B" w:rsidRPr="00EA429A">
              <w:rPr>
                <w:rFonts w:ascii="Times New Roman" w:hAnsi="Times New Roman" w:cs="Times New Roman"/>
                <w:sz w:val="22"/>
                <w:szCs w:val="22"/>
              </w:rPr>
              <w:t xml:space="preserve">(because of </w:t>
            </w:r>
            <w:r w:rsidR="003D43DA" w:rsidRPr="00EA429A">
              <w:rPr>
                <w:rFonts w:ascii="Times New Roman" w:hAnsi="Times New Roman" w:cs="Times New Roman"/>
                <w:sz w:val="22"/>
                <w:szCs w:val="22"/>
              </w:rPr>
              <w:t>pre-existing</w:t>
            </w:r>
            <w:r w:rsidR="00241B0B" w:rsidRPr="00EA429A">
              <w:rPr>
                <w:rFonts w:ascii="Times New Roman" w:hAnsi="Times New Roman" w:cs="Times New Roman"/>
                <w:sz w:val="22"/>
                <w:szCs w:val="22"/>
              </w:rPr>
              <w:t xml:space="preserve"> mental health issues or </w:t>
            </w:r>
            <w:r w:rsidRPr="00EA429A">
              <w:rPr>
                <w:rFonts w:ascii="Times New Roman" w:hAnsi="Times New Roman" w:cs="Times New Roman"/>
                <w:sz w:val="22"/>
                <w:szCs w:val="22"/>
              </w:rPr>
              <w:t>mental health issues brought about as a result of, or exacerbated by, participating in the Programme once filming has completed</w:t>
            </w:r>
            <w:r w:rsidR="003D43DA" w:rsidRPr="00EA429A">
              <w:rPr>
                <w:rFonts w:ascii="Times New Roman" w:hAnsi="Times New Roman" w:cs="Times New Roman"/>
                <w:sz w:val="22"/>
                <w:szCs w:val="22"/>
              </w:rPr>
              <w:t>)</w:t>
            </w:r>
            <w:r w:rsidR="00241B0B" w:rsidRPr="00EA429A">
              <w:rPr>
                <w:rFonts w:ascii="Times New Roman" w:hAnsi="Times New Roman" w:cs="Times New Roman"/>
                <w:sz w:val="22"/>
                <w:szCs w:val="22"/>
              </w:rPr>
              <w:t>.</w:t>
            </w:r>
          </w:p>
          <w:p w14:paraId="752893CC" w14:textId="72F72477" w:rsidR="00D4687C" w:rsidRPr="00EA429A" w:rsidRDefault="00D4687C" w:rsidP="00D60A32">
            <w:pPr>
              <w:rPr>
                <w:rFonts w:ascii="Times New Roman" w:hAnsi="Times New Roman" w:cs="Times New Roman"/>
                <w:sz w:val="22"/>
                <w:szCs w:val="22"/>
              </w:rPr>
            </w:pPr>
          </w:p>
        </w:tc>
        <w:tc>
          <w:tcPr>
            <w:tcW w:w="2950" w:type="dxa"/>
          </w:tcPr>
          <w:p w14:paraId="30BAE6A8" w14:textId="77777777" w:rsidR="00D4687C" w:rsidRPr="00EA429A" w:rsidRDefault="00D4687C" w:rsidP="00D60A32">
            <w:pPr>
              <w:rPr>
                <w:rFonts w:ascii="Times New Roman" w:hAnsi="Times New Roman" w:cs="Times New Roman"/>
                <w:b/>
                <w:sz w:val="22"/>
                <w:szCs w:val="22"/>
                <w:u w:val="single"/>
              </w:rPr>
            </w:pPr>
          </w:p>
        </w:tc>
      </w:tr>
    </w:tbl>
    <w:p w14:paraId="1D31BD4C" w14:textId="77777777" w:rsidR="00D60A32" w:rsidRPr="00EA429A" w:rsidRDefault="00D60A32" w:rsidP="00052959">
      <w:pPr>
        <w:rPr>
          <w:rFonts w:ascii="Times New Roman" w:hAnsi="Times New Roman" w:cs="Times New Roman"/>
          <w:b/>
          <w:sz w:val="22"/>
          <w:szCs w:val="22"/>
          <w:u w:val="single"/>
        </w:rPr>
      </w:pPr>
    </w:p>
    <w:p w14:paraId="1837BCF1" w14:textId="77777777" w:rsidR="00D60A32" w:rsidRPr="00EA429A" w:rsidRDefault="00D60A32" w:rsidP="00052959">
      <w:pPr>
        <w:rPr>
          <w:rFonts w:ascii="Times New Roman" w:hAnsi="Times New Roman" w:cs="Times New Roman"/>
          <w:b/>
          <w:sz w:val="22"/>
          <w:szCs w:val="22"/>
          <w:u w:val="single"/>
        </w:rPr>
      </w:pPr>
    </w:p>
    <w:p w14:paraId="2D582319" w14:textId="52DC5110" w:rsidR="00962964" w:rsidRPr="00EA429A" w:rsidRDefault="00962964" w:rsidP="00052959">
      <w:pPr>
        <w:rPr>
          <w:rFonts w:ascii="Times New Roman" w:hAnsi="Times New Roman" w:cs="Times New Roman"/>
          <w:b/>
          <w:sz w:val="22"/>
          <w:szCs w:val="22"/>
          <w:u w:val="single"/>
        </w:rPr>
      </w:pPr>
      <w:r w:rsidRPr="00EA429A">
        <w:rPr>
          <w:rFonts w:ascii="Times New Roman" w:hAnsi="Times New Roman" w:cs="Times New Roman"/>
          <w:b/>
          <w:sz w:val="22"/>
          <w:szCs w:val="22"/>
          <w:u w:val="single"/>
        </w:rPr>
        <w:t>5.</w:t>
      </w:r>
      <w:r w:rsidRPr="00EA429A">
        <w:rPr>
          <w:rFonts w:ascii="Times New Roman" w:hAnsi="Times New Roman" w:cs="Times New Roman"/>
          <w:b/>
          <w:sz w:val="22"/>
          <w:szCs w:val="22"/>
          <w:u w:val="single"/>
        </w:rPr>
        <w:tab/>
        <w:t>Pre</w:t>
      </w:r>
      <w:r w:rsidR="006C2B16" w:rsidRPr="00EA429A">
        <w:rPr>
          <w:rFonts w:ascii="Times New Roman" w:hAnsi="Times New Roman" w:cs="Times New Roman"/>
          <w:b/>
          <w:sz w:val="22"/>
          <w:szCs w:val="22"/>
          <w:u w:val="single"/>
        </w:rPr>
        <w:t>-</w:t>
      </w:r>
      <w:r w:rsidRPr="00EA429A">
        <w:rPr>
          <w:rFonts w:ascii="Times New Roman" w:hAnsi="Times New Roman" w:cs="Times New Roman"/>
          <w:b/>
          <w:sz w:val="22"/>
          <w:szCs w:val="22"/>
          <w:u w:val="single"/>
        </w:rPr>
        <w:t>Transmission</w:t>
      </w:r>
    </w:p>
    <w:p w14:paraId="29473CBE" w14:textId="77777777" w:rsidR="00962964" w:rsidRPr="00EA429A" w:rsidRDefault="00962964" w:rsidP="00052959">
      <w:pPr>
        <w:rPr>
          <w:rFonts w:ascii="Times New Roman" w:hAnsi="Times New Roman" w:cs="Times New Roman"/>
          <w:b/>
          <w:sz w:val="22"/>
          <w:szCs w:val="22"/>
          <w:u w:val="single"/>
        </w:rPr>
      </w:pPr>
    </w:p>
    <w:p w14:paraId="2CF20384" w14:textId="77777777" w:rsidR="00D60A32" w:rsidRPr="00EA429A" w:rsidRDefault="00D60A32" w:rsidP="00052959">
      <w:pPr>
        <w:rPr>
          <w:rFonts w:ascii="Times New Roman" w:hAnsi="Times New Roman" w:cs="Times New Roman"/>
          <w:b/>
          <w:sz w:val="22"/>
          <w:szCs w:val="22"/>
          <w:u w:val="single"/>
        </w:rPr>
      </w:pPr>
    </w:p>
    <w:p w14:paraId="5B7DA529" w14:textId="77777777" w:rsidR="00D60A32" w:rsidRPr="00EA429A" w:rsidRDefault="00D60A32" w:rsidP="00D60A32">
      <w:pPr>
        <w:rPr>
          <w:rFonts w:ascii="Times New Roman" w:hAnsi="Times New Roman" w:cs="Times New Roman"/>
          <w:b/>
          <w:sz w:val="22"/>
          <w:szCs w:val="22"/>
          <w:u w:val="single"/>
        </w:rPr>
      </w:pPr>
    </w:p>
    <w:tbl>
      <w:tblPr>
        <w:tblStyle w:val="TableGrid"/>
        <w:tblW w:w="0" w:type="auto"/>
        <w:tblLook w:val="04A0" w:firstRow="1" w:lastRow="0" w:firstColumn="1" w:lastColumn="0" w:noHBand="0" w:noVBand="1"/>
      </w:tblPr>
      <w:tblGrid>
        <w:gridCol w:w="3140"/>
        <w:gridCol w:w="4237"/>
        <w:gridCol w:w="2643"/>
      </w:tblGrid>
      <w:tr w:rsidR="00E30CFF" w:rsidRPr="00EA429A" w14:paraId="010C15B3" w14:textId="77777777" w:rsidTr="00EA429A">
        <w:tc>
          <w:tcPr>
            <w:tcW w:w="3476" w:type="dxa"/>
          </w:tcPr>
          <w:p w14:paraId="7E35F74C" w14:textId="77777777" w:rsidR="00E30CFF" w:rsidRPr="00EA429A" w:rsidRDefault="00E30CFF" w:rsidP="00D60A32">
            <w:pPr>
              <w:rPr>
                <w:rFonts w:ascii="Times New Roman" w:hAnsi="Times New Roman" w:cs="Times New Roman"/>
                <w:b/>
                <w:sz w:val="22"/>
                <w:szCs w:val="22"/>
                <w:u w:val="single"/>
              </w:rPr>
            </w:pPr>
          </w:p>
        </w:tc>
        <w:tc>
          <w:tcPr>
            <w:tcW w:w="4601" w:type="dxa"/>
          </w:tcPr>
          <w:p w14:paraId="775D23E7" w14:textId="77777777" w:rsidR="00E30CFF" w:rsidRPr="00EA429A" w:rsidRDefault="00E30CFF" w:rsidP="00D60A32">
            <w:pPr>
              <w:rPr>
                <w:rFonts w:ascii="Times New Roman" w:hAnsi="Times New Roman" w:cs="Times New Roman"/>
                <w:b/>
                <w:sz w:val="22"/>
                <w:szCs w:val="22"/>
              </w:rPr>
            </w:pPr>
            <w:r w:rsidRPr="00EA429A">
              <w:rPr>
                <w:rFonts w:ascii="Times New Roman" w:hAnsi="Times New Roman" w:cs="Times New Roman"/>
                <w:b/>
                <w:sz w:val="22"/>
                <w:szCs w:val="22"/>
              </w:rPr>
              <w:t>Points to consider</w:t>
            </w:r>
          </w:p>
        </w:tc>
        <w:tc>
          <w:tcPr>
            <w:tcW w:w="2920" w:type="dxa"/>
          </w:tcPr>
          <w:p w14:paraId="4B375A84" w14:textId="5726079C" w:rsidR="00E30CFF" w:rsidRPr="00EA429A" w:rsidRDefault="00E30CFF" w:rsidP="00401D94">
            <w:pPr>
              <w:rPr>
                <w:rFonts w:ascii="Times New Roman" w:hAnsi="Times New Roman" w:cs="Times New Roman"/>
                <w:b/>
                <w:sz w:val="22"/>
                <w:szCs w:val="22"/>
              </w:rPr>
            </w:pPr>
            <w:r w:rsidRPr="00EA429A">
              <w:rPr>
                <w:rFonts w:ascii="Times New Roman" w:hAnsi="Times New Roman" w:cs="Times New Roman"/>
                <w:b/>
                <w:sz w:val="22"/>
                <w:szCs w:val="22"/>
              </w:rPr>
              <w:t>Producer</w:t>
            </w:r>
            <w:r w:rsidR="0011632F" w:rsidRPr="00EA429A">
              <w:rPr>
                <w:rFonts w:ascii="Times New Roman" w:hAnsi="Times New Roman" w:cs="Times New Roman"/>
                <w:b/>
                <w:sz w:val="22"/>
                <w:szCs w:val="22"/>
              </w:rPr>
              <w:t xml:space="preserve">’s </w:t>
            </w:r>
            <w:r w:rsidRPr="00EA429A">
              <w:rPr>
                <w:rFonts w:ascii="Times New Roman" w:hAnsi="Times New Roman" w:cs="Times New Roman"/>
                <w:b/>
                <w:sz w:val="22"/>
                <w:szCs w:val="22"/>
              </w:rPr>
              <w:t>comments</w:t>
            </w:r>
          </w:p>
        </w:tc>
      </w:tr>
      <w:tr w:rsidR="00E30CFF" w:rsidRPr="00EA429A" w14:paraId="51B60C8F" w14:textId="77777777" w:rsidTr="00EA429A">
        <w:tc>
          <w:tcPr>
            <w:tcW w:w="3476" w:type="dxa"/>
          </w:tcPr>
          <w:p w14:paraId="47A928C7" w14:textId="60AF2259" w:rsidR="00E30CFF" w:rsidRPr="00EA429A" w:rsidRDefault="00E30CFF" w:rsidP="00D60A32">
            <w:pPr>
              <w:rPr>
                <w:rFonts w:ascii="Times New Roman" w:hAnsi="Times New Roman" w:cs="Times New Roman"/>
                <w:b/>
                <w:sz w:val="22"/>
                <w:szCs w:val="22"/>
              </w:rPr>
            </w:pPr>
            <w:r w:rsidRPr="00EA429A">
              <w:rPr>
                <w:rFonts w:ascii="Times New Roman" w:hAnsi="Times New Roman" w:cs="Times New Roman"/>
                <w:b/>
                <w:sz w:val="22"/>
                <w:szCs w:val="22"/>
              </w:rPr>
              <w:t>Contributors</w:t>
            </w:r>
          </w:p>
        </w:tc>
        <w:tc>
          <w:tcPr>
            <w:tcW w:w="4601" w:type="dxa"/>
          </w:tcPr>
          <w:p w14:paraId="31902051" w14:textId="7FC8BD9D" w:rsidR="006C2B16" w:rsidRPr="00EA429A" w:rsidRDefault="00E30CFF" w:rsidP="00CD78F0">
            <w:pPr>
              <w:pStyle w:val="ListParagraph"/>
              <w:numPr>
                <w:ilvl w:val="0"/>
                <w:numId w:val="9"/>
              </w:numPr>
              <w:rPr>
                <w:rFonts w:ascii="Times New Roman" w:hAnsi="Times New Roman" w:cs="Times New Roman"/>
                <w:sz w:val="22"/>
                <w:szCs w:val="22"/>
              </w:rPr>
            </w:pPr>
            <w:r w:rsidRPr="00EA429A">
              <w:rPr>
                <w:rFonts w:ascii="Times New Roman" w:hAnsi="Times New Roman" w:cs="Times New Roman"/>
                <w:sz w:val="22"/>
                <w:szCs w:val="22"/>
              </w:rPr>
              <w:t xml:space="preserve">What measures will you take to ensure that contributors are adequately prepared for transmission </w:t>
            </w:r>
            <w:r w:rsidR="006C2B16" w:rsidRPr="00EA429A">
              <w:rPr>
                <w:rFonts w:ascii="Times New Roman" w:hAnsi="Times New Roman" w:cs="Times New Roman"/>
                <w:sz w:val="22"/>
                <w:szCs w:val="22"/>
              </w:rPr>
              <w:t xml:space="preserve">and promotion </w:t>
            </w:r>
            <w:r w:rsidRPr="00EA429A">
              <w:rPr>
                <w:rFonts w:ascii="Times New Roman" w:hAnsi="Times New Roman" w:cs="Times New Roman"/>
                <w:sz w:val="22"/>
                <w:szCs w:val="22"/>
              </w:rPr>
              <w:t>of the programme and the implications of potential increased attention around transmission</w:t>
            </w:r>
            <w:r w:rsidR="006C2B16" w:rsidRPr="00EA429A">
              <w:rPr>
                <w:rFonts w:ascii="Times New Roman" w:hAnsi="Times New Roman" w:cs="Times New Roman"/>
                <w:sz w:val="22"/>
                <w:szCs w:val="22"/>
              </w:rPr>
              <w:t xml:space="preserve"> for example on social media (</w:t>
            </w:r>
            <w:proofErr w:type="spellStart"/>
            <w:r w:rsidR="006C2B16" w:rsidRPr="00EA429A">
              <w:rPr>
                <w:rFonts w:ascii="Times New Roman" w:hAnsi="Times New Roman" w:cs="Times New Roman"/>
                <w:sz w:val="22"/>
                <w:szCs w:val="22"/>
              </w:rPr>
              <w:t>eg</w:t>
            </w:r>
            <w:proofErr w:type="spellEnd"/>
            <w:r w:rsidR="006C2B16" w:rsidRPr="00EA429A">
              <w:rPr>
                <w:rFonts w:ascii="Times New Roman" w:hAnsi="Times New Roman" w:cs="Times New Roman"/>
                <w:sz w:val="22"/>
                <w:szCs w:val="22"/>
              </w:rPr>
              <w:t xml:space="preserve"> social media training, pre-</w:t>
            </w:r>
            <w:proofErr w:type="spellStart"/>
            <w:r w:rsidR="006C2B16" w:rsidRPr="00EA429A">
              <w:rPr>
                <w:rFonts w:ascii="Times New Roman" w:hAnsi="Times New Roman" w:cs="Times New Roman"/>
                <w:sz w:val="22"/>
                <w:szCs w:val="22"/>
              </w:rPr>
              <w:t>tx</w:t>
            </w:r>
            <w:proofErr w:type="spellEnd"/>
            <w:r w:rsidR="006C2B16" w:rsidRPr="00EA429A">
              <w:rPr>
                <w:rFonts w:ascii="Times New Roman" w:hAnsi="Times New Roman" w:cs="Times New Roman"/>
                <w:sz w:val="22"/>
                <w:szCs w:val="22"/>
              </w:rPr>
              <w:t xml:space="preserve"> viewing, etc)</w:t>
            </w:r>
            <w:r w:rsidRPr="00EA429A">
              <w:rPr>
                <w:rFonts w:ascii="Times New Roman" w:hAnsi="Times New Roman" w:cs="Times New Roman"/>
                <w:sz w:val="22"/>
                <w:szCs w:val="22"/>
              </w:rPr>
              <w:t xml:space="preserve">.  </w:t>
            </w:r>
          </w:p>
          <w:p w14:paraId="3F8E2F57" w14:textId="14796C8B" w:rsidR="00E30CFF" w:rsidRPr="00EA429A" w:rsidRDefault="00E30CFF" w:rsidP="002F12EF">
            <w:pPr>
              <w:rPr>
                <w:rFonts w:ascii="Times New Roman" w:hAnsi="Times New Roman" w:cs="Times New Roman"/>
                <w:sz w:val="22"/>
                <w:szCs w:val="22"/>
              </w:rPr>
            </w:pPr>
          </w:p>
        </w:tc>
        <w:tc>
          <w:tcPr>
            <w:tcW w:w="2920" w:type="dxa"/>
          </w:tcPr>
          <w:p w14:paraId="4CBAE1C4" w14:textId="77777777" w:rsidR="00E30CFF" w:rsidRPr="00EA429A" w:rsidRDefault="00E30CFF" w:rsidP="00D60A32">
            <w:pPr>
              <w:rPr>
                <w:rFonts w:ascii="Times New Roman" w:hAnsi="Times New Roman" w:cs="Times New Roman"/>
                <w:b/>
                <w:sz w:val="22"/>
                <w:szCs w:val="22"/>
                <w:u w:val="single"/>
              </w:rPr>
            </w:pPr>
          </w:p>
        </w:tc>
      </w:tr>
      <w:tr w:rsidR="00E30CFF" w:rsidRPr="00EA429A" w14:paraId="656D23FB" w14:textId="77777777" w:rsidTr="00EA429A">
        <w:tc>
          <w:tcPr>
            <w:tcW w:w="3476" w:type="dxa"/>
          </w:tcPr>
          <w:p w14:paraId="500CA3DD" w14:textId="3F3C3972" w:rsidR="00E30CFF" w:rsidRPr="00EA429A" w:rsidRDefault="00E30CFF" w:rsidP="00D60A32">
            <w:pPr>
              <w:rPr>
                <w:rFonts w:ascii="Times New Roman" w:hAnsi="Times New Roman" w:cs="Times New Roman"/>
                <w:b/>
                <w:sz w:val="22"/>
                <w:szCs w:val="22"/>
              </w:rPr>
            </w:pPr>
            <w:r w:rsidRPr="00EA429A">
              <w:rPr>
                <w:rFonts w:ascii="Times New Roman" w:hAnsi="Times New Roman" w:cs="Times New Roman"/>
                <w:b/>
                <w:sz w:val="22"/>
                <w:szCs w:val="22"/>
              </w:rPr>
              <w:t>Audience</w:t>
            </w:r>
          </w:p>
        </w:tc>
        <w:tc>
          <w:tcPr>
            <w:tcW w:w="4601" w:type="dxa"/>
          </w:tcPr>
          <w:p w14:paraId="41291D24" w14:textId="4F737CEC" w:rsidR="00E30CFF" w:rsidRPr="00EA429A" w:rsidRDefault="00E30CFF" w:rsidP="00EA429A">
            <w:pPr>
              <w:pStyle w:val="ListParagraph"/>
              <w:ind w:left="1080"/>
              <w:rPr>
                <w:rFonts w:ascii="Times New Roman" w:hAnsi="Times New Roman" w:cs="Times New Roman"/>
                <w:sz w:val="22"/>
                <w:szCs w:val="22"/>
              </w:rPr>
            </w:pPr>
            <w:r w:rsidRPr="00EA429A">
              <w:rPr>
                <w:rFonts w:ascii="Times New Roman" w:hAnsi="Times New Roman" w:cs="Times New Roman"/>
                <w:sz w:val="22"/>
                <w:szCs w:val="22"/>
              </w:rPr>
              <w:t>Are there likely to be members of the viewing audience who will be affected by the content of the programme whether personally or as a group</w:t>
            </w:r>
            <w:r w:rsidR="00A94E5C" w:rsidRPr="00EA429A">
              <w:rPr>
                <w:rFonts w:ascii="Times New Roman" w:hAnsi="Times New Roman" w:cs="Times New Roman"/>
                <w:sz w:val="22"/>
                <w:szCs w:val="22"/>
              </w:rPr>
              <w:t xml:space="preserve"> and if so</w:t>
            </w:r>
            <w:r w:rsidR="0069342D" w:rsidRPr="00EA429A">
              <w:rPr>
                <w:rFonts w:ascii="Times New Roman" w:hAnsi="Times New Roman" w:cs="Times New Roman"/>
                <w:sz w:val="22"/>
                <w:szCs w:val="22"/>
              </w:rPr>
              <w:t>,</w:t>
            </w:r>
            <w:r w:rsidR="00A94E5C" w:rsidRPr="00EA429A">
              <w:rPr>
                <w:rFonts w:ascii="Times New Roman" w:hAnsi="Times New Roman" w:cs="Times New Roman"/>
                <w:sz w:val="22"/>
                <w:szCs w:val="22"/>
              </w:rPr>
              <w:t xml:space="preserve"> how do you propose to manage this</w:t>
            </w:r>
            <w:r w:rsidR="0069342D" w:rsidRPr="00EA429A">
              <w:rPr>
                <w:rFonts w:ascii="Times New Roman" w:hAnsi="Times New Roman" w:cs="Times New Roman"/>
                <w:sz w:val="22"/>
                <w:szCs w:val="22"/>
              </w:rPr>
              <w:t>?</w:t>
            </w:r>
          </w:p>
          <w:p w14:paraId="0FF72DEE" w14:textId="24A0B998" w:rsidR="00E30CFF" w:rsidRPr="00EA429A" w:rsidRDefault="00E30CFF" w:rsidP="001037CA">
            <w:pPr>
              <w:rPr>
                <w:rFonts w:ascii="Times New Roman" w:hAnsi="Times New Roman" w:cs="Times New Roman"/>
                <w:sz w:val="22"/>
                <w:szCs w:val="22"/>
              </w:rPr>
            </w:pPr>
          </w:p>
        </w:tc>
        <w:tc>
          <w:tcPr>
            <w:tcW w:w="2920" w:type="dxa"/>
          </w:tcPr>
          <w:p w14:paraId="18A9B25E" w14:textId="77777777" w:rsidR="00E30CFF" w:rsidRPr="00EA429A" w:rsidRDefault="00E30CFF" w:rsidP="00D60A32">
            <w:pPr>
              <w:rPr>
                <w:rFonts w:ascii="Times New Roman" w:hAnsi="Times New Roman" w:cs="Times New Roman"/>
                <w:b/>
                <w:sz w:val="22"/>
                <w:szCs w:val="22"/>
                <w:u w:val="single"/>
              </w:rPr>
            </w:pPr>
          </w:p>
        </w:tc>
      </w:tr>
    </w:tbl>
    <w:p w14:paraId="7E6E8FC4" w14:textId="288494DE" w:rsidR="00D60A32" w:rsidRPr="00EA429A" w:rsidRDefault="00D60A32" w:rsidP="00052959">
      <w:pPr>
        <w:rPr>
          <w:rFonts w:ascii="Times New Roman" w:hAnsi="Times New Roman" w:cs="Times New Roman"/>
          <w:b/>
          <w:sz w:val="22"/>
          <w:szCs w:val="22"/>
          <w:u w:val="single"/>
        </w:rPr>
      </w:pPr>
    </w:p>
    <w:p w14:paraId="728E4EBB" w14:textId="27E3B434" w:rsidR="00467EA6" w:rsidRDefault="00467EA6">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14:paraId="6585049B" w14:textId="77777777" w:rsidR="00D60A32" w:rsidRPr="00EA429A" w:rsidRDefault="00D60A32" w:rsidP="00052959">
      <w:pPr>
        <w:rPr>
          <w:rFonts w:ascii="Times New Roman" w:hAnsi="Times New Roman" w:cs="Times New Roman"/>
          <w:b/>
          <w:sz w:val="22"/>
          <w:szCs w:val="22"/>
          <w:u w:val="single"/>
        </w:rPr>
      </w:pPr>
    </w:p>
    <w:p w14:paraId="586F57F0" w14:textId="77777777" w:rsidR="00962964" w:rsidRPr="00EA429A" w:rsidRDefault="00962964" w:rsidP="00052959">
      <w:pPr>
        <w:rPr>
          <w:rFonts w:ascii="Times New Roman" w:hAnsi="Times New Roman" w:cs="Times New Roman"/>
          <w:b/>
          <w:sz w:val="22"/>
          <w:szCs w:val="22"/>
          <w:u w:val="single"/>
        </w:rPr>
      </w:pPr>
      <w:r w:rsidRPr="00EA429A">
        <w:rPr>
          <w:rFonts w:ascii="Times New Roman" w:hAnsi="Times New Roman" w:cs="Times New Roman"/>
          <w:b/>
          <w:sz w:val="22"/>
          <w:szCs w:val="22"/>
          <w:u w:val="single"/>
        </w:rPr>
        <w:t>6.</w:t>
      </w:r>
      <w:r w:rsidRPr="00EA429A">
        <w:rPr>
          <w:rFonts w:ascii="Times New Roman" w:hAnsi="Times New Roman" w:cs="Times New Roman"/>
          <w:b/>
          <w:sz w:val="22"/>
          <w:szCs w:val="22"/>
          <w:u w:val="single"/>
        </w:rPr>
        <w:tab/>
        <w:t>After Care</w:t>
      </w:r>
    </w:p>
    <w:p w14:paraId="4A027159" w14:textId="77777777" w:rsidR="00D60A32" w:rsidRPr="00EA429A" w:rsidRDefault="00D60A32" w:rsidP="00052959">
      <w:pPr>
        <w:rPr>
          <w:rFonts w:ascii="Times New Roman" w:hAnsi="Times New Roman" w:cs="Times New Roman"/>
          <w:b/>
          <w:sz w:val="22"/>
          <w:szCs w:val="22"/>
          <w:u w:val="single"/>
        </w:rPr>
      </w:pPr>
    </w:p>
    <w:p w14:paraId="5AC33ED1" w14:textId="77777777" w:rsidR="00D60A32" w:rsidRPr="00EA429A" w:rsidRDefault="00D60A32" w:rsidP="00D60A32">
      <w:pPr>
        <w:rPr>
          <w:rFonts w:ascii="Times New Roman" w:hAnsi="Times New Roman" w:cs="Times New Roman"/>
          <w:b/>
          <w:sz w:val="22"/>
          <w:szCs w:val="22"/>
          <w:u w:val="single"/>
        </w:rPr>
      </w:pPr>
    </w:p>
    <w:tbl>
      <w:tblPr>
        <w:tblStyle w:val="TableGrid"/>
        <w:tblW w:w="0" w:type="auto"/>
        <w:tblLook w:val="04A0" w:firstRow="1" w:lastRow="0" w:firstColumn="1" w:lastColumn="0" w:noHBand="0" w:noVBand="1"/>
      </w:tblPr>
      <w:tblGrid>
        <w:gridCol w:w="3131"/>
        <w:gridCol w:w="4252"/>
        <w:gridCol w:w="2637"/>
      </w:tblGrid>
      <w:tr w:rsidR="00356797" w:rsidRPr="00EA429A" w14:paraId="163C44F2" w14:textId="77777777" w:rsidTr="00EA429A">
        <w:tc>
          <w:tcPr>
            <w:tcW w:w="3472" w:type="dxa"/>
          </w:tcPr>
          <w:p w14:paraId="0F4DCFD0" w14:textId="77777777" w:rsidR="00356797" w:rsidRPr="00EA429A" w:rsidRDefault="00356797" w:rsidP="00D60A32">
            <w:pPr>
              <w:rPr>
                <w:rFonts w:ascii="Times New Roman" w:hAnsi="Times New Roman" w:cs="Times New Roman"/>
                <w:b/>
                <w:sz w:val="22"/>
                <w:szCs w:val="22"/>
                <w:u w:val="single"/>
              </w:rPr>
            </w:pPr>
          </w:p>
        </w:tc>
        <w:tc>
          <w:tcPr>
            <w:tcW w:w="4611" w:type="dxa"/>
          </w:tcPr>
          <w:p w14:paraId="372A2A04" w14:textId="77777777" w:rsidR="00356797" w:rsidRPr="00EA429A" w:rsidRDefault="00356797" w:rsidP="00D60A32">
            <w:pPr>
              <w:rPr>
                <w:rFonts w:ascii="Times New Roman" w:hAnsi="Times New Roman" w:cs="Times New Roman"/>
                <w:b/>
                <w:sz w:val="22"/>
                <w:szCs w:val="22"/>
              </w:rPr>
            </w:pPr>
            <w:r w:rsidRPr="00EA429A">
              <w:rPr>
                <w:rFonts w:ascii="Times New Roman" w:hAnsi="Times New Roman" w:cs="Times New Roman"/>
                <w:b/>
                <w:sz w:val="22"/>
                <w:szCs w:val="22"/>
              </w:rPr>
              <w:t>Points to consider</w:t>
            </w:r>
          </w:p>
        </w:tc>
        <w:tc>
          <w:tcPr>
            <w:tcW w:w="2917" w:type="dxa"/>
          </w:tcPr>
          <w:p w14:paraId="679AB1EB" w14:textId="1A126F69" w:rsidR="00356797" w:rsidRPr="00EA429A" w:rsidRDefault="00356797" w:rsidP="00401D94">
            <w:pPr>
              <w:rPr>
                <w:rFonts w:ascii="Times New Roman" w:hAnsi="Times New Roman" w:cs="Times New Roman"/>
                <w:b/>
                <w:sz w:val="22"/>
                <w:szCs w:val="22"/>
              </w:rPr>
            </w:pPr>
            <w:r w:rsidRPr="00EA429A">
              <w:rPr>
                <w:rFonts w:ascii="Times New Roman" w:hAnsi="Times New Roman" w:cs="Times New Roman"/>
                <w:b/>
                <w:sz w:val="22"/>
                <w:szCs w:val="22"/>
              </w:rPr>
              <w:t>Producer</w:t>
            </w:r>
            <w:r w:rsidR="0011632F" w:rsidRPr="00EA429A">
              <w:rPr>
                <w:rFonts w:ascii="Times New Roman" w:hAnsi="Times New Roman" w:cs="Times New Roman"/>
                <w:b/>
                <w:sz w:val="22"/>
                <w:szCs w:val="22"/>
              </w:rPr>
              <w:t>’s</w:t>
            </w:r>
            <w:r w:rsidRPr="00EA429A">
              <w:rPr>
                <w:rFonts w:ascii="Times New Roman" w:hAnsi="Times New Roman" w:cs="Times New Roman"/>
                <w:b/>
                <w:sz w:val="22"/>
                <w:szCs w:val="22"/>
              </w:rPr>
              <w:t xml:space="preserve"> comments</w:t>
            </w:r>
          </w:p>
        </w:tc>
      </w:tr>
      <w:tr w:rsidR="00356797" w:rsidRPr="00EA429A" w14:paraId="730CABB0" w14:textId="77777777" w:rsidTr="00EA429A">
        <w:tc>
          <w:tcPr>
            <w:tcW w:w="3472" w:type="dxa"/>
          </w:tcPr>
          <w:p w14:paraId="212DA253" w14:textId="6C0A57DE" w:rsidR="00356797" w:rsidRPr="00EA429A" w:rsidRDefault="00356797" w:rsidP="00D60A32">
            <w:pPr>
              <w:rPr>
                <w:rFonts w:ascii="Times New Roman" w:hAnsi="Times New Roman" w:cs="Times New Roman"/>
                <w:b/>
                <w:sz w:val="22"/>
                <w:szCs w:val="22"/>
              </w:rPr>
            </w:pPr>
            <w:r w:rsidRPr="00EA429A">
              <w:rPr>
                <w:rFonts w:ascii="Times New Roman" w:hAnsi="Times New Roman" w:cs="Times New Roman"/>
                <w:b/>
                <w:sz w:val="22"/>
                <w:szCs w:val="22"/>
              </w:rPr>
              <w:t>Contributors</w:t>
            </w:r>
          </w:p>
        </w:tc>
        <w:tc>
          <w:tcPr>
            <w:tcW w:w="4611" w:type="dxa"/>
          </w:tcPr>
          <w:p w14:paraId="6893ABE8" w14:textId="06DC7F1B" w:rsidR="00356797" w:rsidRPr="00EA429A" w:rsidRDefault="00356797" w:rsidP="00EA429A">
            <w:pPr>
              <w:pStyle w:val="ListParagraph"/>
              <w:ind w:left="1080"/>
              <w:rPr>
                <w:rFonts w:ascii="Times New Roman" w:hAnsi="Times New Roman" w:cs="Times New Roman"/>
                <w:sz w:val="22"/>
                <w:szCs w:val="22"/>
              </w:rPr>
            </w:pPr>
            <w:r w:rsidRPr="00EA429A">
              <w:rPr>
                <w:rFonts w:ascii="Times New Roman" w:hAnsi="Times New Roman" w:cs="Times New Roman"/>
                <w:sz w:val="22"/>
                <w:szCs w:val="22"/>
              </w:rPr>
              <w:t>Where participation in the programme has brought about changes to a contributor (material, physical and/or emotional) that may warrant ongoing post-transmission support, what measures will you take to direct such a contributor to a source of on</w:t>
            </w:r>
            <w:r w:rsidR="00EA429A">
              <w:rPr>
                <w:rFonts w:ascii="Times New Roman" w:hAnsi="Times New Roman" w:cs="Times New Roman"/>
                <w:sz w:val="22"/>
                <w:szCs w:val="22"/>
              </w:rPr>
              <w:t>-</w:t>
            </w:r>
            <w:r w:rsidRPr="00EA429A">
              <w:rPr>
                <w:rFonts w:ascii="Times New Roman" w:hAnsi="Times New Roman" w:cs="Times New Roman"/>
                <w:sz w:val="22"/>
                <w:szCs w:val="22"/>
              </w:rPr>
              <w:t>going support and advice to help guide them.</w:t>
            </w:r>
          </w:p>
          <w:p w14:paraId="0436C1D8" w14:textId="77777777" w:rsidR="00356797" w:rsidRPr="00EA429A" w:rsidRDefault="00356797" w:rsidP="00D556CD">
            <w:pPr>
              <w:rPr>
                <w:rFonts w:ascii="Times New Roman" w:hAnsi="Times New Roman" w:cs="Times New Roman"/>
                <w:sz w:val="22"/>
                <w:szCs w:val="22"/>
              </w:rPr>
            </w:pPr>
          </w:p>
          <w:p w14:paraId="6EB91CA5" w14:textId="5EA4B1B8" w:rsidR="00356797" w:rsidRPr="00EA429A" w:rsidRDefault="00356797" w:rsidP="00D556CD">
            <w:pPr>
              <w:rPr>
                <w:rFonts w:ascii="Times New Roman" w:hAnsi="Times New Roman" w:cs="Times New Roman"/>
                <w:sz w:val="22"/>
                <w:szCs w:val="22"/>
              </w:rPr>
            </w:pPr>
          </w:p>
        </w:tc>
        <w:tc>
          <w:tcPr>
            <w:tcW w:w="2917" w:type="dxa"/>
          </w:tcPr>
          <w:p w14:paraId="4E8CE59E" w14:textId="77777777" w:rsidR="00356797" w:rsidRPr="00EA429A" w:rsidRDefault="00356797" w:rsidP="00D60A32">
            <w:pPr>
              <w:rPr>
                <w:rFonts w:ascii="Times New Roman" w:hAnsi="Times New Roman" w:cs="Times New Roman"/>
                <w:b/>
                <w:sz w:val="22"/>
                <w:szCs w:val="22"/>
                <w:u w:val="single"/>
              </w:rPr>
            </w:pPr>
          </w:p>
        </w:tc>
      </w:tr>
      <w:tr w:rsidR="00356797" w:rsidRPr="00EA429A" w14:paraId="3BE30F2F" w14:textId="77777777" w:rsidTr="00EA429A">
        <w:tc>
          <w:tcPr>
            <w:tcW w:w="3472" w:type="dxa"/>
          </w:tcPr>
          <w:p w14:paraId="482370E7" w14:textId="3794971F" w:rsidR="00356797" w:rsidRPr="00EA429A" w:rsidRDefault="00356797" w:rsidP="00D60A32">
            <w:pPr>
              <w:rPr>
                <w:rFonts w:ascii="Times New Roman" w:hAnsi="Times New Roman" w:cs="Times New Roman"/>
                <w:b/>
                <w:sz w:val="22"/>
                <w:szCs w:val="22"/>
              </w:rPr>
            </w:pPr>
            <w:r w:rsidRPr="00EA429A">
              <w:rPr>
                <w:rFonts w:ascii="Times New Roman" w:hAnsi="Times New Roman" w:cs="Times New Roman"/>
                <w:b/>
                <w:sz w:val="22"/>
                <w:szCs w:val="22"/>
              </w:rPr>
              <w:t>Crew</w:t>
            </w:r>
          </w:p>
        </w:tc>
        <w:tc>
          <w:tcPr>
            <w:tcW w:w="4611" w:type="dxa"/>
          </w:tcPr>
          <w:p w14:paraId="7CF2E2CE" w14:textId="695F2AFF" w:rsidR="00356797" w:rsidRPr="00EA429A" w:rsidRDefault="00356797" w:rsidP="00EA429A">
            <w:pPr>
              <w:pStyle w:val="ListParagraph"/>
              <w:ind w:left="1080"/>
              <w:rPr>
                <w:rFonts w:ascii="Times New Roman" w:hAnsi="Times New Roman" w:cs="Times New Roman"/>
                <w:sz w:val="22"/>
                <w:szCs w:val="22"/>
              </w:rPr>
            </w:pPr>
            <w:r w:rsidRPr="00EA429A">
              <w:rPr>
                <w:rFonts w:ascii="Times New Roman" w:hAnsi="Times New Roman" w:cs="Times New Roman"/>
                <w:sz w:val="22"/>
                <w:szCs w:val="22"/>
              </w:rPr>
              <w:t>What measures will you take to ensure appropriate and proportionate after care for crew who may have been adversely affected by participating in the production such as where they have been exposed to challenging subject matter</w:t>
            </w:r>
            <w:r w:rsidR="00EA429A">
              <w:rPr>
                <w:rFonts w:ascii="Times New Roman" w:hAnsi="Times New Roman" w:cs="Times New Roman"/>
                <w:sz w:val="22"/>
                <w:szCs w:val="22"/>
              </w:rPr>
              <w:t>s</w:t>
            </w:r>
            <w:r w:rsidRPr="00EA429A">
              <w:rPr>
                <w:rFonts w:ascii="Times New Roman" w:hAnsi="Times New Roman" w:cs="Times New Roman"/>
                <w:sz w:val="22"/>
                <w:szCs w:val="22"/>
              </w:rPr>
              <w:t xml:space="preserve"> such as death or life changing injury or other traumatic events.</w:t>
            </w:r>
          </w:p>
          <w:p w14:paraId="1ABD4603" w14:textId="77777777" w:rsidR="00356797" w:rsidRPr="00EA429A" w:rsidRDefault="00356797" w:rsidP="008D7602">
            <w:pPr>
              <w:rPr>
                <w:rFonts w:ascii="Times New Roman" w:hAnsi="Times New Roman" w:cs="Times New Roman"/>
                <w:sz w:val="22"/>
                <w:szCs w:val="22"/>
              </w:rPr>
            </w:pPr>
          </w:p>
          <w:p w14:paraId="6ECA60A6" w14:textId="77777777" w:rsidR="00356797" w:rsidRPr="00EA429A" w:rsidRDefault="00356797" w:rsidP="00D60A32">
            <w:pPr>
              <w:rPr>
                <w:rFonts w:ascii="Times New Roman" w:hAnsi="Times New Roman" w:cs="Times New Roman"/>
                <w:sz w:val="22"/>
                <w:szCs w:val="22"/>
              </w:rPr>
            </w:pPr>
          </w:p>
          <w:p w14:paraId="12AF3266" w14:textId="78528A37" w:rsidR="00356797" w:rsidRPr="00EA429A" w:rsidRDefault="00356797" w:rsidP="00D60A32">
            <w:pPr>
              <w:rPr>
                <w:rFonts w:ascii="Times New Roman" w:hAnsi="Times New Roman" w:cs="Times New Roman"/>
                <w:sz w:val="22"/>
                <w:szCs w:val="22"/>
              </w:rPr>
            </w:pPr>
          </w:p>
        </w:tc>
        <w:tc>
          <w:tcPr>
            <w:tcW w:w="2917" w:type="dxa"/>
          </w:tcPr>
          <w:p w14:paraId="662D3CC8" w14:textId="77777777" w:rsidR="00356797" w:rsidRPr="00EA429A" w:rsidRDefault="00356797" w:rsidP="00D60A32">
            <w:pPr>
              <w:rPr>
                <w:rFonts w:ascii="Times New Roman" w:hAnsi="Times New Roman" w:cs="Times New Roman"/>
                <w:b/>
                <w:sz w:val="22"/>
                <w:szCs w:val="22"/>
                <w:u w:val="single"/>
              </w:rPr>
            </w:pPr>
          </w:p>
        </w:tc>
      </w:tr>
    </w:tbl>
    <w:p w14:paraId="7ACDDFB8" w14:textId="1AA9D927" w:rsidR="004B3FC3" w:rsidRDefault="004B3FC3" w:rsidP="00052959">
      <w:pPr>
        <w:rPr>
          <w:rFonts w:ascii="Times New Roman" w:hAnsi="Times New Roman" w:cs="Times New Roman"/>
          <w:b/>
          <w:sz w:val="22"/>
          <w:szCs w:val="22"/>
          <w:u w:val="single"/>
        </w:rPr>
      </w:pPr>
    </w:p>
    <w:p w14:paraId="00FC6824" w14:textId="77777777" w:rsidR="004B3FC3" w:rsidRDefault="004B3FC3">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14:paraId="60543CB5" w14:textId="3AEB34B0" w:rsidR="00D60A32" w:rsidRPr="00177B05" w:rsidRDefault="004B3FC3" w:rsidP="00052959">
      <w:pPr>
        <w:rPr>
          <w:rFonts w:ascii="Times New Roman" w:hAnsi="Times New Roman" w:cs="Times New Roman"/>
          <w:b/>
          <w:u w:val="single"/>
        </w:rPr>
      </w:pPr>
      <w:r w:rsidRPr="00177B05">
        <w:rPr>
          <w:rFonts w:ascii="Times New Roman" w:hAnsi="Times New Roman" w:cs="Times New Roman"/>
          <w:b/>
          <w:u w:val="single"/>
        </w:rPr>
        <w:lastRenderedPageBreak/>
        <w:t>Schedule 1 – Ofcom Risk Matrix – For Reference Purposes</w:t>
      </w:r>
    </w:p>
    <w:p w14:paraId="6C51068C" w14:textId="7B75150D" w:rsidR="004B3FC3" w:rsidRDefault="004B3FC3" w:rsidP="00052959">
      <w:pPr>
        <w:rPr>
          <w:rFonts w:ascii="Times New Roman" w:hAnsi="Times New Roman" w:cs="Times New Roman"/>
          <w:b/>
          <w:sz w:val="22"/>
          <w:szCs w:val="22"/>
          <w:u w:val="single"/>
        </w:rPr>
      </w:pPr>
    </w:p>
    <w:p w14:paraId="3875D771" w14:textId="77777777" w:rsidR="004B3FC3" w:rsidRDefault="004B3FC3" w:rsidP="004B3FC3">
      <w:pPr>
        <w:pStyle w:val="BodyText"/>
        <w:spacing w:before="240" w:line="276" w:lineRule="auto"/>
        <w:ind w:left="120" w:right="909" w:firstLine="0"/>
      </w:pPr>
      <w:bookmarkStart w:id="0" w:name="A1._Risk_matrix_example"/>
      <w:bookmarkEnd w:id="0"/>
      <w:r>
        <w:rPr>
          <w:color w:val="404040"/>
        </w:rPr>
        <w:t>This matrix is not prescriptive and is only intended to provide an example to programme makers and</w:t>
      </w:r>
      <w:r>
        <w:rPr>
          <w:color w:val="404040"/>
          <w:spacing w:val="-47"/>
        </w:rPr>
        <w:t xml:space="preserve"> </w:t>
      </w:r>
      <w:r>
        <w:rPr>
          <w:color w:val="404040"/>
        </w:rPr>
        <w:t>broadcasters</w:t>
      </w:r>
      <w:r>
        <w:rPr>
          <w:color w:val="404040"/>
          <w:spacing w:val="-1"/>
        </w:rPr>
        <w:t xml:space="preserve"> </w:t>
      </w:r>
      <w:r>
        <w:rPr>
          <w:color w:val="404040"/>
        </w:rPr>
        <w:t>of</w:t>
      </w:r>
      <w:r>
        <w:rPr>
          <w:color w:val="404040"/>
          <w:spacing w:val="-3"/>
        </w:rPr>
        <w:t xml:space="preserve"> </w:t>
      </w:r>
      <w:r>
        <w:rPr>
          <w:color w:val="404040"/>
        </w:rPr>
        <w:t>a</w:t>
      </w:r>
      <w:r>
        <w:rPr>
          <w:color w:val="404040"/>
          <w:spacing w:val="-3"/>
        </w:rPr>
        <w:t xml:space="preserve"> </w:t>
      </w:r>
      <w:r>
        <w:rPr>
          <w:color w:val="404040"/>
        </w:rPr>
        <w:t>method</w:t>
      </w:r>
      <w:r>
        <w:rPr>
          <w:color w:val="404040"/>
          <w:spacing w:val="-1"/>
        </w:rPr>
        <w:t xml:space="preserve"> </w:t>
      </w:r>
      <w:r>
        <w:rPr>
          <w:color w:val="404040"/>
        </w:rPr>
        <w:t>to</w:t>
      </w:r>
      <w:r>
        <w:rPr>
          <w:color w:val="404040"/>
          <w:spacing w:val="-2"/>
        </w:rPr>
        <w:t xml:space="preserve"> </w:t>
      </w:r>
      <w:r>
        <w:rPr>
          <w:color w:val="404040"/>
        </w:rPr>
        <w:t>determine</w:t>
      </w:r>
      <w:r>
        <w:rPr>
          <w:color w:val="404040"/>
          <w:spacing w:val="-1"/>
        </w:rPr>
        <w:t xml:space="preserve"> </w:t>
      </w:r>
      <w:r>
        <w:rPr>
          <w:color w:val="404040"/>
        </w:rPr>
        <w:t>potential</w:t>
      </w:r>
      <w:r>
        <w:rPr>
          <w:color w:val="404040"/>
          <w:spacing w:val="-1"/>
        </w:rPr>
        <w:t xml:space="preserve"> </w:t>
      </w:r>
      <w:r>
        <w:rPr>
          <w:color w:val="404040"/>
        </w:rPr>
        <w:t>harmful</w:t>
      </w:r>
      <w:r>
        <w:rPr>
          <w:color w:val="404040"/>
          <w:spacing w:val="-3"/>
        </w:rPr>
        <w:t xml:space="preserve"> </w:t>
      </w:r>
      <w:r>
        <w:rPr>
          <w:color w:val="404040"/>
        </w:rPr>
        <w:t>risks</w:t>
      </w:r>
      <w:r>
        <w:rPr>
          <w:color w:val="404040"/>
          <w:spacing w:val="-1"/>
        </w:rPr>
        <w:t xml:space="preserve"> </w:t>
      </w:r>
      <w:r>
        <w:rPr>
          <w:color w:val="404040"/>
        </w:rPr>
        <w:t>to</w:t>
      </w:r>
      <w:r>
        <w:rPr>
          <w:color w:val="404040"/>
          <w:spacing w:val="-1"/>
        </w:rPr>
        <w:t xml:space="preserve"> </w:t>
      </w:r>
      <w:r>
        <w:rPr>
          <w:color w:val="404040"/>
        </w:rPr>
        <w:t>contributors</w:t>
      </w:r>
      <w:r>
        <w:rPr>
          <w:color w:val="404040"/>
          <w:spacing w:val="-2"/>
        </w:rPr>
        <w:t xml:space="preserve"> </w:t>
      </w:r>
      <w:r>
        <w:rPr>
          <w:color w:val="404040"/>
        </w:rPr>
        <w:t>in</w:t>
      </w:r>
      <w:r>
        <w:rPr>
          <w:color w:val="404040"/>
          <w:spacing w:val="-3"/>
        </w:rPr>
        <w:t xml:space="preserve"> </w:t>
      </w:r>
      <w:r>
        <w:rPr>
          <w:color w:val="404040"/>
        </w:rPr>
        <w:t>programmes.</w:t>
      </w:r>
    </w:p>
    <w:p w14:paraId="1BD6DFC5" w14:textId="77777777" w:rsidR="004B3FC3" w:rsidRDefault="004B3FC3" w:rsidP="004B3FC3">
      <w:pPr>
        <w:pStyle w:val="Heading1"/>
        <w:numPr>
          <w:ilvl w:val="0"/>
          <w:numId w:val="26"/>
        </w:numPr>
        <w:tabs>
          <w:tab w:val="left" w:pos="414"/>
        </w:tabs>
        <w:spacing w:before="120"/>
        <w:ind w:left="1136" w:hanging="360"/>
      </w:pPr>
      <w:r>
        <w:rPr>
          <w:color w:val="404040"/>
        </w:rPr>
        <w:t>Identifying</w:t>
      </w:r>
      <w:r>
        <w:rPr>
          <w:color w:val="404040"/>
          <w:spacing w:val="-4"/>
        </w:rPr>
        <w:t xml:space="preserve"> </w:t>
      </w:r>
      <w:r>
        <w:rPr>
          <w:color w:val="404040"/>
        </w:rPr>
        <w:t>potential</w:t>
      </w:r>
      <w:r>
        <w:rPr>
          <w:color w:val="404040"/>
          <w:spacing w:val="-4"/>
        </w:rPr>
        <w:t xml:space="preserve"> </w:t>
      </w:r>
      <w:r>
        <w:rPr>
          <w:color w:val="404040"/>
        </w:rPr>
        <w:t>risks</w:t>
      </w:r>
    </w:p>
    <w:p w14:paraId="1D535A9E" w14:textId="77777777" w:rsidR="004B3FC3" w:rsidRDefault="004B3FC3" w:rsidP="004B3FC3">
      <w:pPr>
        <w:pStyle w:val="BodyText"/>
        <w:spacing w:before="1"/>
        <w:ind w:left="0" w:firstLine="0"/>
        <w:rPr>
          <w:b/>
          <w:sz w:val="13"/>
        </w:rPr>
      </w:pPr>
    </w:p>
    <w:tbl>
      <w:tblPr>
        <w:tblW w:w="0" w:type="auto"/>
        <w:tblInd w:w="132" w:type="dxa"/>
        <w:tblLayout w:type="fixed"/>
        <w:tblCellMar>
          <w:left w:w="0" w:type="dxa"/>
          <w:right w:w="0" w:type="dxa"/>
        </w:tblCellMar>
        <w:tblLook w:val="01E0" w:firstRow="1" w:lastRow="1" w:firstColumn="1" w:lastColumn="1" w:noHBand="0" w:noVBand="0"/>
      </w:tblPr>
      <w:tblGrid>
        <w:gridCol w:w="2056"/>
        <w:gridCol w:w="7296"/>
      </w:tblGrid>
      <w:tr w:rsidR="004B3FC3" w14:paraId="3266D28B" w14:textId="77777777" w:rsidTr="00052C7E">
        <w:trPr>
          <w:trHeight w:val="448"/>
        </w:trPr>
        <w:tc>
          <w:tcPr>
            <w:tcW w:w="2056" w:type="dxa"/>
            <w:shd w:val="clear" w:color="auto" w:fill="0F9EC9"/>
          </w:tcPr>
          <w:p w14:paraId="21C80EE8" w14:textId="77777777" w:rsidR="004B3FC3" w:rsidRDefault="004B3FC3" w:rsidP="00052C7E">
            <w:pPr>
              <w:pStyle w:val="TableParagraph"/>
              <w:spacing w:before="10"/>
              <w:ind w:left="108"/>
              <w:rPr>
                <w:b/>
              </w:rPr>
            </w:pPr>
            <w:r>
              <w:rPr>
                <w:b/>
                <w:color w:val="FFFFFF"/>
              </w:rPr>
              <w:t>Risks</w:t>
            </w:r>
            <w:r>
              <w:rPr>
                <w:b/>
                <w:color w:val="FFFFFF"/>
                <w:spacing w:val="-2"/>
              </w:rPr>
              <w:t xml:space="preserve"> </w:t>
            </w:r>
            <w:r>
              <w:rPr>
                <w:b/>
                <w:color w:val="FFFFFF"/>
              </w:rPr>
              <w:t>to</w:t>
            </w:r>
            <w:r>
              <w:rPr>
                <w:b/>
                <w:color w:val="FFFFFF"/>
                <w:spacing w:val="-1"/>
              </w:rPr>
              <w:t xml:space="preserve"> </w:t>
            </w:r>
            <w:r>
              <w:rPr>
                <w:b/>
                <w:color w:val="FFFFFF"/>
              </w:rPr>
              <w:t>identify</w:t>
            </w:r>
          </w:p>
        </w:tc>
        <w:tc>
          <w:tcPr>
            <w:tcW w:w="7296" w:type="dxa"/>
            <w:shd w:val="clear" w:color="auto" w:fill="0F9EC9"/>
          </w:tcPr>
          <w:p w14:paraId="12F093E7" w14:textId="77777777" w:rsidR="004B3FC3" w:rsidRDefault="004B3FC3" w:rsidP="00052C7E">
            <w:pPr>
              <w:pStyle w:val="TableParagraph"/>
              <w:spacing w:before="10"/>
              <w:ind w:left="174"/>
              <w:rPr>
                <w:b/>
              </w:rPr>
            </w:pPr>
            <w:r>
              <w:rPr>
                <w:b/>
                <w:color w:val="FFFFFF"/>
              </w:rPr>
              <w:t>Considerations</w:t>
            </w:r>
          </w:p>
        </w:tc>
      </w:tr>
      <w:tr w:rsidR="004B3FC3" w14:paraId="22EE0CDC" w14:textId="77777777" w:rsidTr="00052C7E">
        <w:trPr>
          <w:trHeight w:val="1378"/>
        </w:trPr>
        <w:tc>
          <w:tcPr>
            <w:tcW w:w="2056" w:type="dxa"/>
            <w:shd w:val="clear" w:color="auto" w:fill="C7EEFA"/>
          </w:tcPr>
          <w:p w14:paraId="2DA7FF3B" w14:textId="77777777" w:rsidR="004B3FC3" w:rsidRDefault="004B3FC3" w:rsidP="00052C7E">
            <w:pPr>
              <w:pStyle w:val="TableParagraph"/>
              <w:ind w:left="108"/>
              <w:rPr>
                <w:b/>
              </w:rPr>
            </w:pPr>
            <w:r>
              <w:rPr>
                <w:b/>
                <w:color w:val="404040"/>
              </w:rPr>
              <w:t>Control</w:t>
            </w:r>
          </w:p>
        </w:tc>
        <w:tc>
          <w:tcPr>
            <w:tcW w:w="7296" w:type="dxa"/>
            <w:shd w:val="clear" w:color="auto" w:fill="C7EEFA"/>
          </w:tcPr>
          <w:p w14:paraId="20F74105" w14:textId="77777777" w:rsidR="004B3FC3" w:rsidRDefault="004B3FC3" w:rsidP="00052C7E">
            <w:pPr>
              <w:pStyle w:val="TableParagraph"/>
              <w:ind w:left="174"/>
            </w:pPr>
            <w:r>
              <w:rPr>
                <w:color w:val="404040"/>
              </w:rPr>
              <w:t>How</w:t>
            </w:r>
            <w:r>
              <w:rPr>
                <w:color w:val="404040"/>
                <w:spacing w:val="-4"/>
              </w:rPr>
              <w:t xml:space="preserve"> </w:t>
            </w:r>
            <w:r>
              <w:rPr>
                <w:color w:val="404040"/>
              </w:rPr>
              <w:t>far</w:t>
            </w:r>
            <w:r>
              <w:rPr>
                <w:color w:val="404040"/>
                <w:spacing w:val="-3"/>
              </w:rPr>
              <w:t xml:space="preserve"> </w:t>
            </w:r>
            <w:r>
              <w:rPr>
                <w:color w:val="404040"/>
              </w:rPr>
              <w:t>do</w:t>
            </w:r>
            <w:r>
              <w:rPr>
                <w:color w:val="404040"/>
                <w:spacing w:val="-4"/>
              </w:rPr>
              <w:t xml:space="preserve"> </w:t>
            </w:r>
            <w:r>
              <w:rPr>
                <w:color w:val="404040"/>
              </w:rPr>
              <w:t>contributors</w:t>
            </w:r>
            <w:r>
              <w:rPr>
                <w:color w:val="404040"/>
                <w:spacing w:val="-3"/>
              </w:rPr>
              <w:t xml:space="preserve"> </w:t>
            </w:r>
            <w:r>
              <w:rPr>
                <w:color w:val="404040"/>
              </w:rPr>
              <w:t>retain</w:t>
            </w:r>
            <w:r>
              <w:rPr>
                <w:color w:val="404040"/>
                <w:spacing w:val="-3"/>
              </w:rPr>
              <w:t xml:space="preserve"> </w:t>
            </w:r>
            <w:r>
              <w:rPr>
                <w:color w:val="404040"/>
              </w:rPr>
              <w:t>control?</w:t>
            </w:r>
          </w:p>
          <w:p w14:paraId="48861457" w14:textId="77777777" w:rsidR="004B3FC3" w:rsidRDefault="004B3FC3" w:rsidP="004B3FC3">
            <w:pPr>
              <w:pStyle w:val="TableParagraph"/>
              <w:numPr>
                <w:ilvl w:val="0"/>
                <w:numId w:val="25"/>
              </w:numPr>
              <w:tabs>
                <w:tab w:val="left" w:pos="894"/>
                <w:tab w:val="left" w:pos="895"/>
              </w:tabs>
              <w:spacing w:before="159"/>
              <w:ind w:hanging="361"/>
            </w:pPr>
            <w:r>
              <w:rPr>
                <w:color w:val="404040"/>
              </w:rPr>
              <w:t>Are</w:t>
            </w:r>
            <w:r>
              <w:rPr>
                <w:color w:val="404040"/>
                <w:spacing w:val="-4"/>
              </w:rPr>
              <w:t xml:space="preserve"> </w:t>
            </w:r>
            <w:r>
              <w:rPr>
                <w:color w:val="404040"/>
              </w:rPr>
              <w:t>contributors</w:t>
            </w:r>
            <w:r>
              <w:rPr>
                <w:color w:val="404040"/>
                <w:spacing w:val="-3"/>
              </w:rPr>
              <w:t xml:space="preserve"> </w:t>
            </w:r>
            <w:r>
              <w:rPr>
                <w:color w:val="404040"/>
              </w:rPr>
              <w:t>staged</w:t>
            </w:r>
            <w:r>
              <w:rPr>
                <w:color w:val="404040"/>
                <w:spacing w:val="-3"/>
              </w:rPr>
              <w:t xml:space="preserve"> </w:t>
            </w:r>
            <w:r>
              <w:rPr>
                <w:color w:val="404040"/>
              </w:rPr>
              <w:t>in</w:t>
            </w:r>
            <w:r>
              <w:rPr>
                <w:color w:val="404040"/>
                <w:spacing w:val="-2"/>
              </w:rPr>
              <w:t xml:space="preserve"> </w:t>
            </w:r>
            <w:r>
              <w:rPr>
                <w:color w:val="404040"/>
              </w:rPr>
              <w:t>a</w:t>
            </w:r>
            <w:r>
              <w:rPr>
                <w:color w:val="404040"/>
                <w:spacing w:val="-3"/>
              </w:rPr>
              <w:t xml:space="preserve"> </w:t>
            </w:r>
            <w:r>
              <w:rPr>
                <w:color w:val="404040"/>
              </w:rPr>
              <w:t>constructed</w:t>
            </w:r>
            <w:r>
              <w:rPr>
                <w:color w:val="404040"/>
                <w:spacing w:val="-2"/>
              </w:rPr>
              <w:t xml:space="preserve"> </w:t>
            </w:r>
            <w:r>
              <w:rPr>
                <w:color w:val="404040"/>
              </w:rPr>
              <w:t>reality</w:t>
            </w:r>
            <w:r>
              <w:rPr>
                <w:color w:val="404040"/>
                <w:spacing w:val="-4"/>
              </w:rPr>
              <w:t xml:space="preserve"> </w:t>
            </w:r>
            <w:r>
              <w:rPr>
                <w:color w:val="404040"/>
              </w:rPr>
              <w:t>situation?</w:t>
            </w:r>
          </w:p>
          <w:p w14:paraId="5AC717EF" w14:textId="77777777" w:rsidR="004B3FC3" w:rsidRDefault="004B3FC3" w:rsidP="004B3FC3">
            <w:pPr>
              <w:pStyle w:val="TableParagraph"/>
              <w:numPr>
                <w:ilvl w:val="0"/>
                <w:numId w:val="25"/>
              </w:numPr>
              <w:tabs>
                <w:tab w:val="left" w:pos="894"/>
                <w:tab w:val="left" w:pos="895"/>
              </w:tabs>
              <w:spacing w:before="11" w:line="310" w:lineRule="atLeast"/>
              <w:ind w:right="639"/>
            </w:pPr>
            <w:r>
              <w:rPr>
                <w:color w:val="404040"/>
              </w:rPr>
              <w:t>Is</w:t>
            </w:r>
            <w:r>
              <w:rPr>
                <w:color w:val="404040"/>
                <w:spacing w:val="-4"/>
              </w:rPr>
              <w:t xml:space="preserve"> </w:t>
            </w:r>
            <w:r>
              <w:rPr>
                <w:color w:val="404040"/>
              </w:rPr>
              <w:t>the</w:t>
            </w:r>
            <w:r>
              <w:rPr>
                <w:color w:val="404040"/>
                <w:spacing w:val="-4"/>
              </w:rPr>
              <w:t xml:space="preserve"> </w:t>
            </w:r>
            <w:r>
              <w:rPr>
                <w:color w:val="404040"/>
              </w:rPr>
              <w:t>contributors’</w:t>
            </w:r>
            <w:r>
              <w:rPr>
                <w:color w:val="404040"/>
                <w:spacing w:val="-4"/>
              </w:rPr>
              <w:t xml:space="preserve"> </w:t>
            </w:r>
            <w:r>
              <w:rPr>
                <w:color w:val="404040"/>
              </w:rPr>
              <w:t>environment</w:t>
            </w:r>
            <w:r>
              <w:rPr>
                <w:color w:val="404040"/>
                <w:spacing w:val="-4"/>
              </w:rPr>
              <w:t xml:space="preserve"> </w:t>
            </w:r>
            <w:r>
              <w:rPr>
                <w:color w:val="404040"/>
              </w:rPr>
              <w:t>created</w:t>
            </w:r>
            <w:r>
              <w:rPr>
                <w:color w:val="404040"/>
                <w:spacing w:val="-5"/>
              </w:rPr>
              <w:t xml:space="preserve"> </w:t>
            </w:r>
            <w:r>
              <w:rPr>
                <w:color w:val="404040"/>
              </w:rPr>
              <w:t>or</w:t>
            </w:r>
            <w:r>
              <w:rPr>
                <w:color w:val="404040"/>
                <w:spacing w:val="-4"/>
              </w:rPr>
              <w:t xml:space="preserve"> </w:t>
            </w:r>
            <w:r>
              <w:rPr>
                <w:color w:val="404040"/>
              </w:rPr>
              <w:t>largely</w:t>
            </w:r>
            <w:r>
              <w:rPr>
                <w:color w:val="404040"/>
                <w:spacing w:val="-4"/>
              </w:rPr>
              <w:t xml:space="preserve"> </w:t>
            </w:r>
            <w:r>
              <w:rPr>
                <w:color w:val="404040"/>
              </w:rPr>
              <w:t>controlled</w:t>
            </w:r>
            <w:r>
              <w:rPr>
                <w:color w:val="404040"/>
                <w:spacing w:val="-5"/>
              </w:rPr>
              <w:t xml:space="preserve"> </w:t>
            </w:r>
            <w:r>
              <w:rPr>
                <w:color w:val="404040"/>
              </w:rPr>
              <w:t>by</w:t>
            </w:r>
            <w:r>
              <w:rPr>
                <w:color w:val="404040"/>
                <w:spacing w:val="-46"/>
              </w:rPr>
              <w:t xml:space="preserve"> </w:t>
            </w:r>
            <w:r>
              <w:rPr>
                <w:color w:val="404040"/>
              </w:rPr>
              <w:t>production</w:t>
            </w:r>
            <w:r>
              <w:rPr>
                <w:color w:val="404040"/>
                <w:spacing w:val="-2"/>
              </w:rPr>
              <w:t xml:space="preserve"> </w:t>
            </w:r>
            <w:r>
              <w:rPr>
                <w:color w:val="404040"/>
              </w:rPr>
              <w:t>teams with</w:t>
            </w:r>
            <w:r>
              <w:rPr>
                <w:color w:val="404040"/>
                <w:spacing w:val="-1"/>
              </w:rPr>
              <w:t xml:space="preserve"> </w:t>
            </w:r>
            <w:r>
              <w:rPr>
                <w:color w:val="404040"/>
              </w:rPr>
              <w:t>continuous</w:t>
            </w:r>
            <w:r>
              <w:rPr>
                <w:color w:val="404040"/>
                <w:spacing w:val="-1"/>
              </w:rPr>
              <w:t xml:space="preserve"> </w:t>
            </w:r>
            <w:r>
              <w:rPr>
                <w:color w:val="404040"/>
              </w:rPr>
              <w:t>filming?</w:t>
            </w:r>
          </w:p>
        </w:tc>
      </w:tr>
      <w:tr w:rsidR="004B3FC3" w14:paraId="5F7F17E9" w14:textId="77777777" w:rsidTr="00052C7E">
        <w:trPr>
          <w:trHeight w:val="1058"/>
        </w:trPr>
        <w:tc>
          <w:tcPr>
            <w:tcW w:w="2056" w:type="dxa"/>
          </w:tcPr>
          <w:p w14:paraId="21701004" w14:textId="77777777" w:rsidR="004B3FC3" w:rsidRDefault="004B3FC3" w:rsidP="00052C7E">
            <w:pPr>
              <w:pStyle w:val="TableParagraph"/>
              <w:ind w:left="108"/>
              <w:rPr>
                <w:b/>
              </w:rPr>
            </w:pPr>
            <w:r>
              <w:rPr>
                <w:b/>
                <w:color w:val="404040"/>
              </w:rPr>
              <w:t>Format</w:t>
            </w:r>
          </w:p>
        </w:tc>
        <w:tc>
          <w:tcPr>
            <w:tcW w:w="7296" w:type="dxa"/>
          </w:tcPr>
          <w:p w14:paraId="632336DA" w14:textId="77777777" w:rsidR="004B3FC3" w:rsidRDefault="004B3FC3" w:rsidP="00052C7E">
            <w:pPr>
              <w:pStyle w:val="TableParagraph"/>
              <w:ind w:left="174"/>
            </w:pPr>
            <w:r>
              <w:rPr>
                <w:color w:val="404040"/>
              </w:rPr>
              <w:t>What</w:t>
            </w:r>
            <w:r>
              <w:rPr>
                <w:color w:val="404040"/>
                <w:spacing w:val="-3"/>
              </w:rPr>
              <w:t xml:space="preserve"> </w:t>
            </w:r>
            <w:r>
              <w:rPr>
                <w:color w:val="404040"/>
              </w:rPr>
              <w:t>is</w:t>
            </w:r>
            <w:r>
              <w:rPr>
                <w:color w:val="404040"/>
                <w:spacing w:val="-1"/>
              </w:rPr>
              <w:t xml:space="preserve"> </w:t>
            </w:r>
            <w:r>
              <w:rPr>
                <w:color w:val="404040"/>
              </w:rPr>
              <w:t>the</w:t>
            </w:r>
            <w:r>
              <w:rPr>
                <w:color w:val="404040"/>
                <w:spacing w:val="-2"/>
              </w:rPr>
              <w:t xml:space="preserve"> </w:t>
            </w:r>
            <w:r>
              <w:rPr>
                <w:color w:val="404040"/>
              </w:rPr>
              <w:t>nature</w:t>
            </w:r>
            <w:r>
              <w:rPr>
                <w:color w:val="404040"/>
                <w:spacing w:val="-2"/>
              </w:rPr>
              <w:t xml:space="preserve"> </w:t>
            </w:r>
            <w:r>
              <w:rPr>
                <w:color w:val="404040"/>
              </w:rPr>
              <w:t>of</w:t>
            </w:r>
            <w:r>
              <w:rPr>
                <w:color w:val="404040"/>
                <w:spacing w:val="-2"/>
              </w:rPr>
              <w:t xml:space="preserve"> </w:t>
            </w:r>
            <w:r>
              <w:rPr>
                <w:color w:val="404040"/>
              </w:rPr>
              <w:t>the</w:t>
            </w:r>
            <w:r>
              <w:rPr>
                <w:color w:val="404040"/>
                <w:spacing w:val="-2"/>
              </w:rPr>
              <w:t xml:space="preserve"> </w:t>
            </w:r>
            <w:r>
              <w:rPr>
                <w:color w:val="404040"/>
              </w:rPr>
              <w:t>format?</w:t>
            </w:r>
          </w:p>
          <w:p w14:paraId="58FC3B63" w14:textId="77777777" w:rsidR="004B3FC3" w:rsidRDefault="004B3FC3" w:rsidP="004B3FC3">
            <w:pPr>
              <w:pStyle w:val="TableParagraph"/>
              <w:numPr>
                <w:ilvl w:val="0"/>
                <w:numId w:val="24"/>
              </w:numPr>
              <w:tabs>
                <w:tab w:val="left" w:pos="894"/>
                <w:tab w:val="left" w:pos="895"/>
              </w:tabs>
              <w:spacing w:before="129" w:line="310" w:lineRule="atLeast"/>
              <w:ind w:right="348"/>
            </w:pPr>
            <w:r>
              <w:rPr>
                <w:color w:val="404040"/>
              </w:rPr>
              <w:t>Will</w:t>
            </w:r>
            <w:r>
              <w:rPr>
                <w:color w:val="404040"/>
                <w:spacing w:val="-4"/>
              </w:rPr>
              <w:t xml:space="preserve"> </w:t>
            </w:r>
            <w:r>
              <w:rPr>
                <w:color w:val="404040"/>
              </w:rPr>
              <w:t>key</w:t>
            </w:r>
            <w:r>
              <w:rPr>
                <w:color w:val="404040"/>
                <w:spacing w:val="-3"/>
              </w:rPr>
              <w:t xml:space="preserve"> </w:t>
            </w:r>
            <w:r>
              <w:rPr>
                <w:color w:val="404040"/>
              </w:rPr>
              <w:t>editorial</w:t>
            </w:r>
            <w:r>
              <w:rPr>
                <w:color w:val="404040"/>
                <w:spacing w:val="-4"/>
              </w:rPr>
              <w:t xml:space="preserve"> </w:t>
            </w:r>
            <w:r>
              <w:rPr>
                <w:color w:val="404040"/>
              </w:rPr>
              <w:t>aspects</w:t>
            </w:r>
            <w:r>
              <w:rPr>
                <w:color w:val="404040"/>
                <w:spacing w:val="-4"/>
              </w:rPr>
              <w:t xml:space="preserve"> </w:t>
            </w:r>
            <w:r>
              <w:rPr>
                <w:color w:val="404040"/>
              </w:rPr>
              <w:t>of</w:t>
            </w:r>
            <w:r>
              <w:rPr>
                <w:color w:val="404040"/>
                <w:spacing w:val="-4"/>
              </w:rPr>
              <w:t xml:space="preserve"> </w:t>
            </w:r>
            <w:r>
              <w:rPr>
                <w:color w:val="404040"/>
              </w:rPr>
              <w:t>the</w:t>
            </w:r>
            <w:r>
              <w:rPr>
                <w:color w:val="404040"/>
                <w:spacing w:val="-3"/>
              </w:rPr>
              <w:t xml:space="preserve"> </w:t>
            </w:r>
            <w:r>
              <w:rPr>
                <w:color w:val="404040"/>
              </w:rPr>
              <w:t>format</w:t>
            </w:r>
            <w:r>
              <w:rPr>
                <w:color w:val="404040"/>
                <w:spacing w:val="-3"/>
              </w:rPr>
              <w:t xml:space="preserve"> </w:t>
            </w:r>
            <w:r>
              <w:rPr>
                <w:color w:val="404040"/>
              </w:rPr>
              <w:t>be</w:t>
            </w:r>
            <w:r>
              <w:rPr>
                <w:color w:val="404040"/>
                <w:spacing w:val="-4"/>
              </w:rPr>
              <w:t xml:space="preserve"> </w:t>
            </w:r>
            <w:r>
              <w:rPr>
                <w:color w:val="404040"/>
              </w:rPr>
              <w:t>likely</w:t>
            </w:r>
            <w:r>
              <w:rPr>
                <w:color w:val="404040"/>
                <w:spacing w:val="-3"/>
              </w:rPr>
              <w:t xml:space="preserve"> </w:t>
            </w:r>
            <w:r>
              <w:rPr>
                <w:color w:val="404040"/>
              </w:rPr>
              <w:t>to</w:t>
            </w:r>
            <w:r>
              <w:rPr>
                <w:color w:val="404040"/>
                <w:spacing w:val="-3"/>
              </w:rPr>
              <w:t xml:space="preserve"> </w:t>
            </w:r>
            <w:r>
              <w:rPr>
                <w:color w:val="404040"/>
              </w:rPr>
              <w:t>include</w:t>
            </w:r>
            <w:r>
              <w:rPr>
                <w:color w:val="404040"/>
                <w:spacing w:val="-3"/>
              </w:rPr>
              <w:t xml:space="preserve"> </w:t>
            </w:r>
            <w:r>
              <w:rPr>
                <w:color w:val="404040"/>
              </w:rPr>
              <w:t>potential</w:t>
            </w:r>
            <w:r>
              <w:rPr>
                <w:color w:val="404040"/>
                <w:spacing w:val="-47"/>
              </w:rPr>
              <w:t xml:space="preserve"> </w:t>
            </w:r>
            <w:r>
              <w:rPr>
                <w:color w:val="404040"/>
              </w:rPr>
              <w:t>confrontation,</w:t>
            </w:r>
            <w:r>
              <w:rPr>
                <w:color w:val="404040"/>
                <w:spacing w:val="-3"/>
              </w:rPr>
              <w:t xml:space="preserve"> </w:t>
            </w:r>
            <w:r>
              <w:rPr>
                <w:color w:val="404040"/>
              </w:rPr>
              <w:t>conflict,</w:t>
            </w:r>
            <w:r>
              <w:rPr>
                <w:color w:val="404040"/>
                <w:spacing w:val="-3"/>
              </w:rPr>
              <w:t xml:space="preserve"> </w:t>
            </w:r>
            <w:r>
              <w:rPr>
                <w:color w:val="404040"/>
              </w:rPr>
              <w:t>or</w:t>
            </w:r>
            <w:r>
              <w:rPr>
                <w:color w:val="404040"/>
                <w:spacing w:val="-1"/>
              </w:rPr>
              <w:t xml:space="preserve"> </w:t>
            </w:r>
            <w:r>
              <w:rPr>
                <w:color w:val="404040"/>
              </w:rPr>
              <w:t>emotionally</w:t>
            </w:r>
            <w:r>
              <w:rPr>
                <w:color w:val="404040"/>
                <w:spacing w:val="-2"/>
              </w:rPr>
              <w:t xml:space="preserve"> </w:t>
            </w:r>
            <w:r>
              <w:rPr>
                <w:color w:val="404040"/>
              </w:rPr>
              <w:t>challenging</w:t>
            </w:r>
            <w:r>
              <w:rPr>
                <w:color w:val="404040"/>
                <w:spacing w:val="-2"/>
              </w:rPr>
              <w:t xml:space="preserve"> </w:t>
            </w:r>
            <w:r>
              <w:rPr>
                <w:color w:val="404040"/>
              </w:rPr>
              <w:t>situations?</w:t>
            </w:r>
          </w:p>
        </w:tc>
      </w:tr>
      <w:tr w:rsidR="004B3FC3" w14:paraId="6B73F0ED" w14:textId="77777777" w:rsidTr="00052C7E">
        <w:trPr>
          <w:trHeight w:val="1058"/>
        </w:trPr>
        <w:tc>
          <w:tcPr>
            <w:tcW w:w="2056" w:type="dxa"/>
            <w:shd w:val="clear" w:color="auto" w:fill="C7EEFA"/>
          </w:tcPr>
          <w:p w14:paraId="29C52268" w14:textId="77777777" w:rsidR="004B3FC3" w:rsidRDefault="004B3FC3" w:rsidP="00052C7E">
            <w:pPr>
              <w:pStyle w:val="TableParagraph"/>
              <w:ind w:left="108"/>
              <w:rPr>
                <w:b/>
              </w:rPr>
            </w:pPr>
            <w:r>
              <w:rPr>
                <w:b/>
                <w:color w:val="404040"/>
              </w:rPr>
              <w:t>Profile</w:t>
            </w:r>
          </w:p>
        </w:tc>
        <w:tc>
          <w:tcPr>
            <w:tcW w:w="7296" w:type="dxa"/>
            <w:shd w:val="clear" w:color="auto" w:fill="C7EEFA"/>
          </w:tcPr>
          <w:p w14:paraId="0AC5C4AE" w14:textId="77777777" w:rsidR="004B3FC3" w:rsidRDefault="004B3FC3" w:rsidP="00052C7E">
            <w:pPr>
              <w:pStyle w:val="TableParagraph"/>
              <w:ind w:left="174"/>
            </w:pPr>
            <w:r>
              <w:rPr>
                <w:color w:val="404040"/>
              </w:rPr>
              <w:t>How</w:t>
            </w:r>
            <w:r>
              <w:rPr>
                <w:color w:val="404040"/>
                <w:spacing w:val="-4"/>
              </w:rPr>
              <w:t xml:space="preserve"> </w:t>
            </w:r>
            <w:r>
              <w:rPr>
                <w:color w:val="404040"/>
              </w:rPr>
              <w:t>high</w:t>
            </w:r>
            <w:r>
              <w:rPr>
                <w:color w:val="404040"/>
                <w:spacing w:val="-3"/>
              </w:rPr>
              <w:t xml:space="preserve"> </w:t>
            </w:r>
            <w:r>
              <w:rPr>
                <w:color w:val="404040"/>
              </w:rPr>
              <w:t>profile</w:t>
            </w:r>
            <w:r>
              <w:rPr>
                <w:color w:val="404040"/>
                <w:spacing w:val="-4"/>
              </w:rPr>
              <w:t xml:space="preserve"> </w:t>
            </w:r>
            <w:r>
              <w:rPr>
                <w:color w:val="404040"/>
              </w:rPr>
              <w:t>is</w:t>
            </w:r>
            <w:r>
              <w:rPr>
                <w:color w:val="404040"/>
                <w:spacing w:val="-3"/>
              </w:rPr>
              <w:t xml:space="preserve"> </w:t>
            </w:r>
            <w:r>
              <w:rPr>
                <w:color w:val="404040"/>
              </w:rPr>
              <w:t>the</w:t>
            </w:r>
            <w:r>
              <w:rPr>
                <w:color w:val="404040"/>
                <w:spacing w:val="-3"/>
              </w:rPr>
              <w:t xml:space="preserve"> </w:t>
            </w:r>
            <w:r>
              <w:rPr>
                <w:color w:val="404040"/>
              </w:rPr>
              <w:t>programme?</w:t>
            </w:r>
          </w:p>
          <w:p w14:paraId="6016F2F8" w14:textId="77777777" w:rsidR="004B3FC3" w:rsidRDefault="004B3FC3" w:rsidP="004B3FC3">
            <w:pPr>
              <w:pStyle w:val="TableParagraph"/>
              <w:numPr>
                <w:ilvl w:val="0"/>
                <w:numId w:val="23"/>
              </w:numPr>
              <w:tabs>
                <w:tab w:val="left" w:pos="894"/>
                <w:tab w:val="left" w:pos="895"/>
              </w:tabs>
              <w:spacing w:before="129" w:line="310" w:lineRule="atLeast"/>
              <w:ind w:right="233"/>
            </w:pPr>
            <w:r>
              <w:rPr>
                <w:color w:val="404040"/>
              </w:rPr>
              <w:t>Is there likely to be a high level of media and/or social media interest</w:t>
            </w:r>
            <w:r>
              <w:rPr>
                <w:color w:val="404040"/>
                <w:spacing w:val="-47"/>
              </w:rPr>
              <w:t xml:space="preserve"> </w:t>
            </w:r>
            <w:r>
              <w:rPr>
                <w:color w:val="404040"/>
              </w:rPr>
              <w:t>in</w:t>
            </w:r>
            <w:r>
              <w:rPr>
                <w:color w:val="404040"/>
                <w:spacing w:val="-2"/>
              </w:rPr>
              <w:t xml:space="preserve"> </w:t>
            </w:r>
            <w:r>
              <w:rPr>
                <w:color w:val="404040"/>
              </w:rPr>
              <w:t>the programme and</w:t>
            </w:r>
            <w:r>
              <w:rPr>
                <w:color w:val="404040"/>
                <w:spacing w:val="-1"/>
              </w:rPr>
              <w:t xml:space="preserve"> </w:t>
            </w:r>
            <w:r>
              <w:rPr>
                <w:color w:val="404040"/>
              </w:rPr>
              <w:t>the contributors?</w:t>
            </w:r>
          </w:p>
        </w:tc>
      </w:tr>
      <w:tr w:rsidR="004B3FC3" w14:paraId="35222981" w14:textId="77777777" w:rsidTr="00052C7E">
        <w:trPr>
          <w:trHeight w:val="2007"/>
        </w:trPr>
        <w:tc>
          <w:tcPr>
            <w:tcW w:w="2056" w:type="dxa"/>
          </w:tcPr>
          <w:p w14:paraId="59EEB652" w14:textId="77777777" w:rsidR="004B3FC3" w:rsidRDefault="004B3FC3" w:rsidP="00052C7E">
            <w:pPr>
              <w:pStyle w:val="TableParagraph"/>
              <w:ind w:left="108"/>
              <w:rPr>
                <w:b/>
              </w:rPr>
            </w:pPr>
            <w:r>
              <w:rPr>
                <w:b/>
                <w:color w:val="404040"/>
              </w:rPr>
              <w:t>Location/duration</w:t>
            </w:r>
          </w:p>
        </w:tc>
        <w:tc>
          <w:tcPr>
            <w:tcW w:w="7296" w:type="dxa"/>
          </w:tcPr>
          <w:p w14:paraId="35D55C4E" w14:textId="77777777" w:rsidR="004B3FC3" w:rsidRDefault="004B3FC3" w:rsidP="00052C7E">
            <w:pPr>
              <w:pStyle w:val="TableParagraph"/>
              <w:ind w:left="174"/>
            </w:pPr>
            <w:r>
              <w:rPr>
                <w:color w:val="404040"/>
              </w:rPr>
              <w:t>Are</w:t>
            </w:r>
            <w:r>
              <w:rPr>
                <w:color w:val="404040"/>
                <w:spacing w:val="-4"/>
              </w:rPr>
              <w:t xml:space="preserve"> </w:t>
            </w:r>
            <w:r>
              <w:rPr>
                <w:color w:val="404040"/>
              </w:rPr>
              <w:t>contributors</w:t>
            </w:r>
            <w:r>
              <w:rPr>
                <w:color w:val="404040"/>
                <w:spacing w:val="-3"/>
              </w:rPr>
              <w:t xml:space="preserve"> </w:t>
            </w:r>
            <w:r>
              <w:rPr>
                <w:color w:val="404040"/>
              </w:rPr>
              <w:t>separated</w:t>
            </w:r>
            <w:r>
              <w:rPr>
                <w:color w:val="404040"/>
                <w:spacing w:val="-3"/>
              </w:rPr>
              <w:t xml:space="preserve"> </w:t>
            </w:r>
            <w:r>
              <w:rPr>
                <w:color w:val="404040"/>
              </w:rPr>
              <w:t>from</w:t>
            </w:r>
            <w:r>
              <w:rPr>
                <w:color w:val="404040"/>
                <w:spacing w:val="-4"/>
              </w:rPr>
              <w:t xml:space="preserve"> </w:t>
            </w:r>
            <w:r>
              <w:rPr>
                <w:color w:val="404040"/>
              </w:rPr>
              <w:t>normal</w:t>
            </w:r>
            <w:r>
              <w:rPr>
                <w:color w:val="404040"/>
                <w:spacing w:val="-1"/>
              </w:rPr>
              <w:t xml:space="preserve"> </w:t>
            </w:r>
            <w:r>
              <w:rPr>
                <w:color w:val="404040"/>
              </w:rPr>
              <w:t>life?</w:t>
            </w:r>
          </w:p>
          <w:p w14:paraId="5542E11E" w14:textId="77777777" w:rsidR="004B3FC3" w:rsidRDefault="004B3FC3" w:rsidP="004B3FC3">
            <w:pPr>
              <w:pStyle w:val="TableParagraph"/>
              <w:numPr>
                <w:ilvl w:val="0"/>
                <w:numId w:val="22"/>
              </w:numPr>
              <w:tabs>
                <w:tab w:val="left" w:pos="894"/>
                <w:tab w:val="left" w:pos="895"/>
              </w:tabs>
              <w:spacing w:before="159" w:line="276" w:lineRule="auto"/>
              <w:ind w:right="1048"/>
            </w:pPr>
            <w:r>
              <w:rPr>
                <w:color w:val="404040"/>
              </w:rPr>
              <w:t>Are contributors required to be away from home during the</w:t>
            </w:r>
            <w:r>
              <w:rPr>
                <w:color w:val="404040"/>
                <w:spacing w:val="-47"/>
              </w:rPr>
              <w:t xml:space="preserve"> </w:t>
            </w:r>
            <w:r>
              <w:rPr>
                <w:color w:val="404040"/>
              </w:rPr>
              <w:t>production?</w:t>
            </w:r>
          </w:p>
          <w:p w14:paraId="01C3325D" w14:textId="77777777" w:rsidR="004B3FC3" w:rsidRDefault="004B3FC3" w:rsidP="004B3FC3">
            <w:pPr>
              <w:pStyle w:val="TableParagraph"/>
              <w:numPr>
                <w:ilvl w:val="0"/>
                <w:numId w:val="22"/>
              </w:numPr>
              <w:tabs>
                <w:tab w:val="left" w:pos="894"/>
                <w:tab w:val="left" w:pos="895"/>
              </w:tabs>
              <w:spacing w:line="276" w:lineRule="auto"/>
              <w:ind w:right="509"/>
            </w:pPr>
            <w:r>
              <w:rPr>
                <w:color w:val="404040"/>
              </w:rPr>
              <w:t>Are</w:t>
            </w:r>
            <w:r>
              <w:rPr>
                <w:color w:val="404040"/>
                <w:spacing w:val="-4"/>
              </w:rPr>
              <w:t xml:space="preserve"> </w:t>
            </w:r>
            <w:r>
              <w:rPr>
                <w:color w:val="404040"/>
              </w:rPr>
              <w:t>contributors</w:t>
            </w:r>
            <w:r>
              <w:rPr>
                <w:color w:val="404040"/>
                <w:spacing w:val="-3"/>
              </w:rPr>
              <w:t xml:space="preserve"> </w:t>
            </w:r>
            <w:r>
              <w:rPr>
                <w:color w:val="404040"/>
              </w:rPr>
              <w:t>not</w:t>
            </w:r>
            <w:r>
              <w:rPr>
                <w:color w:val="404040"/>
                <w:spacing w:val="-3"/>
              </w:rPr>
              <w:t xml:space="preserve"> </w:t>
            </w:r>
            <w:r>
              <w:rPr>
                <w:color w:val="404040"/>
              </w:rPr>
              <w:t>able</w:t>
            </w:r>
            <w:r>
              <w:rPr>
                <w:color w:val="404040"/>
                <w:spacing w:val="-2"/>
              </w:rPr>
              <w:t xml:space="preserve"> </w:t>
            </w:r>
            <w:r>
              <w:rPr>
                <w:color w:val="404040"/>
              </w:rPr>
              <w:t>to</w:t>
            </w:r>
            <w:r>
              <w:rPr>
                <w:color w:val="404040"/>
                <w:spacing w:val="-2"/>
              </w:rPr>
              <w:t xml:space="preserve"> </w:t>
            </w:r>
            <w:r>
              <w:rPr>
                <w:color w:val="404040"/>
              </w:rPr>
              <w:t>have</w:t>
            </w:r>
            <w:r>
              <w:rPr>
                <w:color w:val="404040"/>
                <w:spacing w:val="-3"/>
              </w:rPr>
              <w:t xml:space="preserve"> </w:t>
            </w:r>
            <w:r>
              <w:rPr>
                <w:color w:val="404040"/>
              </w:rPr>
              <w:t>contact</w:t>
            </w:r>
            <w:r>
              <w:rPr>
                <w:color w:val="404040"/>
                <w:spacing w:val="-3"/>
              </w:rPr>
              <w:t xml:space="preserve"> </w:t>
            </w:r>
            <w:r>
              <w:rPr>
                <w:color w:val="404040"/>
              </w:rPr>
              <w:t>with</w:t>
            </w:r>
            <w:r>
              <w:rPr>
                <w:color w:val="404040"/>
                <w:spacing w:val="-2"/>
              </w:rPr>
              <w:t xml:space="preserve"> </w:t>
            </w:r>
            <w:r>
              <w:rPr>
                <w:color w:val="404040"/>
              </w:rPr>
              <w:t>their</w:t>
            </w:r>
            <w:r>
              <w:rPr>
                <w:color w:val="404040"/>
                <w:spacing w:val="-2"/>
              </w:rPr>
              <w:t xml:space="preserve"> </w:t>
            </w:r>
            <w:r>
              <w:rPr>
                <w:color w:val="404040"/>
              </w:rPr>
              <w:t>usual</w:t>
            </w:r>
            <w:r>
              <w:rPr>
                <w:color w:val="404040"/>
                <w:spacing w:val="-3"/>
              </w:rPr>
              <w:t xml:space="preserve"> </w:t>
            </w:r>
            <w:r>
              <w:rPr>
                <w:color w:val="404040"/>
              </w:rPr>
              <w:t>support</w:t>
            </w:r>
            <w:r>
              <w:rPr>
                <w:color w:val="404040"/>
                <w:spacing w:val="-47"/>
              </w:rPr>
              <w:t xml:space="preserve"> </w:t>
            </w:r>
            <w:r>
              <w:rPr>
                <w:color w:val="404040"/>
              </w:rPr>
              <w:t>network</w:t>
            </w:r>
            <w:r>
              <w:rPr>
                <w:color w:val="404040"/>
                <w:spacing w:val="-1"/>
              </w:rPr>
              <w:t xml:space="preserve"> </w:t>
            </w:r>
            <w:r>
              <w:rPr>
                <w:color w:val="404040"/>
              </w:rPr>
              <w:t>during</w:t>
            </w:r>
            <w:r>
              <w:rPr>
                <w:color w:val="404040"/>
                <w:spacing w:val="-1"/>
              </w:rPr>
              <w:t xml:space="preserve"> </w:t>
            </w:r>
            <w:r>
              <w:rPr>
                <w:color w:val="404040"/>
              </w:rPr>
              <w:t>the production?</w:t>
            </w:r>
          </w:p>
          <w:p w14:paraId="386FD3EE" w14:textId="77777777" w:rsidR="004B3FC3" w:rsidRDefault="004B3FC3" w:rsidP="004B3FC3">
            <w:pPr>
              <w:pStyle w:val="TableParagraph"/>
              <w:numPr>
                <w:ilvl w:val="0"/>
                <w:numId w:val="22"/>
              </w:numPr>
              <w:tabs>
                <w:tab w:val="left" w:pos="894"/>
                <w:tab w:val="left" w:pos="895"/>
              </w:tabs>
              <w:ind w:hanging="361"/>
            </w:pPr>
            <w:r>
              <w:rPr>
                <w:color w:val="404040"/>
              </w:rPr>
              <w:t>If</w:t>
            </w:r>
            <w:r>
              <w:rPr>
                <w:color w:val="404040"/>
                <w:spacing w:val="-3"/>
              </w:rPr>
              <w:t xml:space="preserve"> </w:t>
            </w:r>
            <w:r>
              <w:rPr>
                <w:color w:val="404040"/>
              </w:rPr>
              <w:t>so,</w:t>
            </w:r>
            <w:r>
              <w:rPr>
                <w:color w:val="404040"/>
                <w:spacing w:val="-3"/>
              </w:rPr>
              <w:t xml:space="preserve"> </w:t>
            </w:r>
            <w:r>
              <w:rPr>
                <w:color w:val="404040"/>
              </w:rPr>
              <w:t>for</w:t>
            </w:r>
            <w:r>
              <w:rPr>
                <w:color w:val="404040"/>
                <w:spacing w:val="-3"/>
              </w:rPr>
              <w:t xml:space="preserve"> </w:t>
            </w:r>
            <w:r>
              <w:rPr>
                <w:color w:val="404040"/>
              </w:rPr>
              <w:t>how</w:t>
            </w:r>
            <w:r>
              <w:rPr>
                <w:color w:val="404040"/>
                <w:spacing w:val="-2"/>
              </w:rPr>
              <w:t xml:space="preserve"> </w:t>
            </w:r>
            <w:r>
              <w:rPr>
                <w:color w:val="404040"/>
              </w:rPr>
              <w:t>long</w:t>
            </w:r>
            <w:r>
              <w:rPr>
                <w:color w:val="404040"/>
                <w:spacing w:val="-3"/>
              </w:rPr>
              <w:t xml:space="preserve"> </w:t>
            </w:r>
            <w:r>
              <w:rPr>
                <w:color w:val="404040"/>
              </w:rPr>
              <w:t>will</w:t>
            </w:r>
            <w:r>
              <w:rPr>
                <w:color w:val="404040"/>
                <w:spacing w:val="-2"/>
              </w:rPr>
              <w:t xml:space="preserve"> </w:t>
            </w:r>
            <w:r>
              <w:rPr>
                <w:color w:val="404040"/>
              </w:rPr>
              <w:t>contributors</w:t>
            </w:r>
            <w:r>
              <w:rPr>
                <w:color w:val="404040"/>
                <w:spacing w:val="-3"/>
              </w:rPr>
              <w:t xml:space="preserve"> </w:t>
            </w:r>
            <w:r>
              <w:rPr>
                <w:color w:val="404040"/>
              </w:rPr>
              <w:t>be</w:t>
            </w:r>
            <w:r>
              <w:rPr>
                <w:color w:val="404040"/>
                <w:spacing w:val="-2"/>
              </w:rPr>
              <w:t xml:space="preserve"> </w:t>
            </w:r>
            <w:r>
              <w:rPr>
                <w:color w:val="404040"/>
              </w:rPr>
              <w:t>separated</w:t>
            </w:r>
            <w:r>
              <w:rPr>
                <w:color w:val="404040"/>
                <w:spacing w:val="-3"/>
              </w:rPr>
              <w:t xml:space="preserve"> </w:t>
            </w:r>
            <w:r>
              <w:rPr>
                <w:color w:val="404040"/>
              </w:rPr>
              <w:t>from</w:t>
            </w:r>
            <w:r>
              <w:rPr>
                <w:color w:val="404040"/>
                <w:spacing w:val="-3"/>
              </w:rPr>
              <w:t xml:space="preserve"> </w:t>
            </w:r>
            <w:r>
              <w:rPr>
                <w:color w:val="404040"/>
              </w:rPr>
              <w:t>normal</w:t>
            </w:r>
            <w:r>
              <w:rPr>
                <w:color w:val="404040"/>
                <w:spacing w:val="-2"/>
              </w:rPr>
              <w:t xml:space="preserve"> </w:t>
            </w:r>
            <w:r>
              <w:rPr>
                <w:color w:val="404040"/>
              </w:rPr>
              <w:t>life?</w:t>
            </w:r>
          </w:p>
        </w:tc>
      </w:tr>
      <w:tr w:rsidR="004B3FC3" w14:paraId="43090B56" w14:textId="77777777" w:rsidTr="00052C7E">
        <w:trPr>
          <w:trHeight w:val="1687"/>
        </w:trPr>
        <w:tc>
          <w:tcPr>
            <w:tcW w:w="2056" w:type="dxa"/>
            <w:shd w:val="clear" w:color="auto" w:fill="C7EEFA"/>
          </w:tcPr>
          <w:p w14:paraId="7A9F14C0" w14:textId="77777777" w:rsidR="004B3FC3" w:rsidRDefault="004B3FC3" w:rsidP="00052C7E">
            <w:pPr>
              <w:pStyle w:val="TableParagraph"/>
              <w:ind w:left="108"/>
              <w:rPr>
                <w:b/>
              </w:rPr>
            </w:pPr>
            <w:r>
              <w:rPr>
                <w:b/>
                <w:color w:val="404040"/>
              </w:rPr>
              <w:t>Residence</w:t>
            </w:r>
          </w:p>
        </w:tc>
        <w:tc>
          <w:tcPr>
            <w:tcW w:w="7296" w:type="dxa"/>
            <w:shd w:val="clear" w:color="auto" w:fill="C7EEFA"/>
          </w:tcPr>
          <w:p w14:paraId="43EBF041" w14:textId="77777777" w:rsidR="004B3FC3" w:rsidRDefault="004B3FC3" w:rsidP="00052C7E">
            <w:pPr>
              <w:pStyle w:val="TableParagraph"/>
              <w:ind w:left="174"/>
            </w:pPr>
            <w:r>
              <w:rPr>
                <w:color w:val="404040"/>
              </w:rPr>
              <w:t>Are</w:t>
            </w:r>
            <w:r>
              <w:rPr>
                <w:color w:val="404040"/>
                <w:spacing w:val="-3"/>
              </w:rPr>
              <w:t xml:space="preserve"> </w:t>
            </w:r>
            <w:r>
              <w:rPr>
                <w:color w:val="404040"/>
              </w:rPr>
              <w:t>contributors</w:t>
            </w:r>
            <w:r>
              <w:rPr>
                <w:color w:val="404040"/>
                <w:spacing w:val="-3"/>
              </w:rPr>
              <w:t xml:space="preserve"> </w:t>
            </w:r>
            <w:r>
              <w:rPr>
                <w:color w:val="404040"/>
              </w:rPr>
              <w:t>away</w:t>
            </w:r>
            <w:r>
              <w:rPr>
                <w:color w:val="404040"/>
                <w:spacing w:val="-3"/>
              </w:rPr>
              <w:t xml:space="preserve"> </w:t>
            </w:r>
            <w:r>
              <w:rPr>
                <w:color w:val="404040"/>
              </w:rPr>
              <w:t>for</w:t>
            </w:r>
            <w:r>
              <w:rPr>
                <w:color w:val="404040"/>
                <w:spacing w:val="-2"/>
              </w:rPr>
              <w:t xml:space="preserve"> </w:t>
            </w:r>
            <w:r>
              <w:rPr>
                <w:color w:val="404040"/>
              </w:rPr>
              <w:t>any</w:t>
            </w:r>
            <w:r>
              <w:rPr>
                <w:color w:val="404040"/>
                <w:spacing w:val="-3"/>
              </w:rPr>
              <w:t xml:space="preserve"> </w:t>
            </w:r>
            <w:r>
              <w:rPr>
                <w:color w:val="404040"/>
              </w:rPr>
              <w:t>time</w:t>
            </w:r>
            <w:r>
              <w:rPr>
                <w:color w:val="404040"/>
                <w:spacing w:val="-3"/>
              </w:rPr>
              <w:t xml:space="preserve"> </w:t>
            </w:r>
            <w:r>
              <w:rPr>
                <w:color w:val="404040"/>
              </w:rPr>
              <w:t>from</w:t>
            </w:r>
            <w:r>
              <w:rPr>
                <w:color w:val="404040"/>
                <w:spacing w:val="-2"/>
              </w:rPr>
              <w:t xml:space="preserve"> </w:t>
            </w:r>
            <w:r>
              <w:rPr>
                <w:color w:val="404040"/>
              </w:rPr>
              <w:t>their</w:t>
            </w:r>
            <w:r>
              <w:rPr>
                <w:color w:val="404040"/>
                <w:spacing w:val="-1"/>
              </w:rPr>
              <w:t xml:space="preserve"> </w:t>
            </w:r>
            <w:r>
              <w:rPr>
                <w:color w:val="404040"/>
              </w:rPr>
              <w:t>usual</w:t>
            </w:r>
            <w:r>
              <w:rPr>
                <w:color w:val="404040"/>
                <w:spacing w:val="-2"/>
              </w:rPr>
              <w:t xml:space="preserve"> </w:t>
            </w:r>
            <w:r>
              <w:rPr>
                <w:color w:val="404040"/>
              </w:rPr>
              <w:t>home?</w:t>
            </w:r>
          </w:p>
          <w:p w14:paraId="4D6CB3AC" w14:textId="77777777" w:rsidR="004B3FC3" w:rsidRDefault="004B3FC3" w:rsidP="004B3FC3">
            <w:pPr>
              <w:pStyle w:val="TableParagraph"/>
              <w:numPr>
                <w:ilvl w:val="0"/>
                <w:numId w:val="21"/>
              </w:numPr>
              <w:tabs>
                <w:tab w:val="left" w:pos="894"/>
                <w:tab w:val="left" w:pos="895"/>
              </w:tabs>
              <w:spacing w:before="159" w:line="276" w:lineRule="auto"/>
              <w:ind w:right="492"/>
            </w:pPr>
            <w:r>
              <w:rPr>
                <w:color w:val="404040"/>
              </w:rPr>
              <w:t xml:space="preserve">Are contributors required to share accommodation for </w:t>
            </w:r>
            <w:proofErr w:type="gramStart"/>
            <w:r>
              <w:rPr>
                <w:color w:val="404040"/>
              </w:rPr>
              <w:t>a period of</w:t>
            </w:r>
            <w:r>
              <w:rPr>
                <w:color w:val="404040"/>
                <w:spacing w:val="-47"/>
              </w:rPr>
              <w:t xml:space="preserve"> </w:t>
            </w:r>
            <w:r>
              <w:rPr>
                <w:color w:val="404040"/>
              </w:rPr>
              <w:t>time</w:t>
            </w:r>
            <w:proofErr w:type="gramEnd"/>
            <w:r>
              <w:rPr>
                <w:color w:val="404040"/>
              </w:rPr>
              <w:t>?</w:t>
            </w:r>
          </w:p>
          <w:p w14:paraId="5E35A0F4" w14:textId="77777777" w:rsidR="004B3FC3" w:rsidRDefault="004B3FC3" w:rsidP="004B3FC3">
            <w:pPr>
              <w:pStyle w:val="TableParagraph"/>
              <w:numPr>
                <w:ilvl w:val="0"/>
                <w:numId w:val="21"/>
              </w:numPr>
              <w:tabs>
                <w:tab w:val="left" w:pos="894"/>
                <w:tab w:val="left" w:pos="895"/>
              </w:tabs>
              <w:spacing w:before="1"/>
              <w:ind w:hanging="361"/>
            </w:pPr>
            <w:r>
              <w:rPr>
                <w:color w:val="404040"/>
              </w:rPr>
              <w:t>Are</w:t>
            </w:r>
            <w:r>
              <w:rPr>
                <w:color w:val="404040"/>
                <w:spacing w:val="-3"/>
              </w:rPr>
              <w:t xml:space="preserve"> </w:t>
            </w:r>
            <w:r>
              <w:rPr>
                <w:color w:val="404040"/>
              </w:rPr>
              <w:t>contributors</w:t>
            </w:r>
            <w:r>
              <w:rPr>
                <w:color w:val="404040"/>
                <w:spacing w:val="-3"/>
              </w:rPr>
              <w:t xml:space="preserve"> </w:t>
            </w:r>
            <w:r>
              <w:rPr>
                <w:color w:val="404040"/>
              </w:rPr>
              <w:t>living</w:t>
            </w:r>
            <w:r>
              <w:rPr>
                <w:color w:val="404040"/>
                <w:spacing w:val="-3"/>
              </w:rPr>
              <w:t xml:space="preserve"> </w:t>
            </w:r>
            <w:proofErr w:type="gramStart"/>
            <w:r>
              <w:rPr>
                <w:color w:val="404040"/>
              </w:rPr>
              <w:t>in</w:t>
            </w:r>
            <w:r>
              <w:rPr>
                <w:color w:val="404040"/>
                <w:spacing w:val="-2"/>
              </w:rPr>
              <w:t xml:space="preserve"> </w:t>
            </w:r>
            <w:r>
              <w:rPr>
                <w:color w:val="404040"/>
              </w:rPr>
              <w:t>close</w:t>
            </w:r>
            <w:r>
              <w:rPr>
                <w:color w:val="404040"/>
                <w:spacing w:val="-2"/>
              </w:rPr>
              <w:t xml:space="preserve"> </w:t>
            </w:r>
            <w:r>
              <w:rPr>
                <w:color w:val="404040"/>
              </w:rPr>
              <w:t>proximity</w:t>
            </w:r>
            <w:r>
              <w:rPr>
                <w:color w:val="404040"/>
                <w:spacing w:val="-2"/>
              </w:rPr>
              <w:t xml:space="preserve"> </w:t>
            </w:r>
            <w:r>
              <w:rPr>
                <w:color w:val="404040"/>
              </w:rPr>
              <w:t>to</w:t>
            </w:r>
            <w:proofErr w:type="gramEnd"/>
            <w:r>
              <w:rPr>
                <w:color w:val="404040"/>
                <w:spacing w:val="-2"/>
              </w:rPr>
              <w:t xml:space="preserve"> </w:t>
            </w:r>
            <w:r>
              <w:rPr>
                <w:color w:val="404040"/>
              </w:rPr>
              <w:t>others</w:t>
            </w:r>
            <w:r>
              <w:rPr>
                <w:color w:val="404040"/>
                <w:spacing w:val="-3"/>
              </w:rPr>
              <w:t xml:space="preserve"> </w:t>
            </w:r>
            <w:r>
              <w:rPr>
                <w:color w:val="404040"/>
              </w:rPr>
              <w:t>such</w:t>
            </w:r>
            <w:r>
              <w:rPr>
                <w:color w:val="404040"/>
                <w:spacing w:val="-2"/>
              </w:rPr>
              <w:t xml:space="preserve"> </w:t>
            </w:r>
            <w:r>
              <w:rPr>
                <w:color w:val="404040"/>
              </w:rPr>
              <w:t>that</w:t>
            </w:r>
            <w:r>
              <w:rPr>
                <w:color w:val="404040"/>
                <w:spacing w:val="-2"/>
              </w:rPr>
              <w:t xml:space="preserve"> </w:t>
            </w:r>
            <w:r>
              <w:rPr>
                <w:color w:val="404040"/>
              </w:rPr>
              <w:t>this</w:t>
            </w:r>
            <w:r>
              <w:rPr>
                <w:color w:val="404040"/>
                <w:spacing w:val="-1"/>
              </w:rPr>
              <w:t xml:space="preserve"> </w:t>
            </w:r>
            <w:r>
              <w:rPr>
                <w:color w:val="404040"/>
              </w:rPr>
              <w:t>may</w:t>
            </w:r>
          </w:p>
          <w:p w14:paraId="4A6C97D1" w14:textId="77777777" w:rsidR="004B3FC3" w:rsidRDefault="004B3FC3" w:rsidP="00052C7E">
            <w:pPr>
              <w:pStyle w:val="TableParagraph"/>
              <w:spacing w:before="41"/>
              <w:ind w:left="894"/>
            </w:pPr>
            <w:r>
              <w:rPr>
                <w:color w:val="404040"/>
              </w:rPr>
              <w:t>impact</w:t>
            </w:r>
            <w:r>
              <w:rPr>
                <w:color w:val="404040"/>
                <w:spacing w:val="-4"/>
              </w:rPr>
              <w:t xml:space="preserve"> </w:t>
            </w:r>
            <w:r>
              <w:rPr>
                <w:color w:val="404040"/>
              </w:rPr>
              <w:t>on</w:t>
            </w:r>
            <w:r>
              <w:rPr>
                <w:color w:val="404040"/>
                <w:spacing w:val="-2"/>
              </w:rPr>
              <w:t xml:space="preserve"> </w:t>
            </w:r>
            <w:r>
              <w:rPr>
                <w:color w:val="404040"/>
              </w:rPr>
              <w:t>their</w:t>
            </w:r>
            <w:r>
              <w:rPr>
                <w:color w:val="404040"/>
                <w:spacing w:val="-3"/>
              </w:rPr>
              <w:t xml:space="preserve"> </w:t>
            </w:r>
            <w:r>
              <w:rPr>
                <w:color w:val="404040"/>
              </w:rPr>
              <w:t>usual</w:t>
            </w:r>
            <w:r>
              <w:rPr>
                <w:color w:val="404040"/>
                <w:spacing w:val="-3"/>
              </w:rPr>
              <w:t xml:space="preserve"> </w:t>
            </w:r>
            <w:r>
              <w:rPr>
                <w:color w:val="404040"/>
              </w:rPr>
              <w:t>sleeping</w:t>
            </w:r>
            <w:r>
              <w:rPr>
                <w:color w:val="404040"/>
                <w:spacing w:val="-2"/>
              </w:rPr>
              <w:t xml:space="preserve"> </w:t>
            </w:r>
            <w:r>
              <w:rPr>
                <w:color w:val="404040"/>
              </w:rPr>
              <w:t>habits?</w:t>
            </w:r>
          </w:p>
        </w:tc>
      </w:tr>
      <w:tr w:rsidR="004B3FC3" w14:paraId="18B4275C" w14:textId="77777777" w:rsidTr="00052C7E">
        <w:trPr>
          <w:trHeight w:val="3828"/>
        </w:trPr>
        <w:tc>
          <w:tcPr>
            <w:tcW w:w="2056" w:type="dxa"/>
          </w:tcPr>
          <w:p w14:paraId="4D04B6FC" w14:textId="77777777" w:rsidR="004B3FC3" w:rsidRDefault="004B3FC3" w:rsidP="00052C7E">
            <w:pPr>
              <w:pStyle w:val="TableParagraph"/>
              <w:ind w:left="108"/>
              <w:rPr>
                <w:b/>
              </w:rPr>
            </w:pPr>
            <w:r>
              <w:rPr>
                <w:b/>
                <w:color w:val="404040"/>
              </w:rPr>
              <w:t>Type</w:t>
            </w:r>
            <w:r>
              <w:rPr>
                <w:b/>
                <w:color w:val="404040"/>
                <w:spacing w:val="-4"/>
              </w:rPr>
              <w:t xml:space="preserve"> </w:t>
            </w:r>
            <w:r>
              <w:rPr>
                <w:b/>
                <w:color w:val="404040"/>
              </w:rPr>
              <w:t>of</w:t>
            </w:r>
            <w:r>
              <w:rPr>
                <w:b/>
                <w:color w:val="404040"/>
                <w:spacing w:val="-3"/>
              </w:rPr>
              <w:t xml:space="preserve"> </w:t>
            </w:r>
            <w:r>
              <w:rPr>
                <w:b/>
                <w:color w:val="404040"/>
              </w:rPr>
              <w:t>contributor</w:t>
            </w:r>
          </w:p>
        </w:tc>
        <w:tc>
          <w:tcPr>
            <w:tcW w:w="7296" w:type="dxa"/>
          </w:tcPr>
          <w:p w14:paraId="48ECCC18" w14:textId="77777777" w:rsidR="004B3FC3" w:rsidRDefault="004B3FC3" w:rsidP="00052C7E">
            <w:pPr>
              <w:pStyle w:val="TableParagraph"/>
              <w:ind w:left="174"/>
            </w:pPr>
            <w:r>
              <w:rPr>
                <w:color w:val="404040"/>
              </w:rPr>
              <w:t>What</w:t>
            </w:r>
            <w:r>
              <w:rPr>
                <w:color w:val="404040"/>
                <w:spacing w:val="-3"/>
              </w:rPr>
              <w:t xml:space="preserve"> </w:t>
            </w:r>
            <w:r>
              <w:rPr>
                <w:color w:val="404040"/>
              </w:rPr>
              <w:t>type</w:t>
            </w:r>
            <w:r>
              <w:rPr>
                <w:color w:val="404040"/>
                <w:spacing w:val="-3"/>
              </w:rPr>
              <w:t xml:space="preserve"> </w:t>
            </w:r>
            <w:r>
              <w:rPr>
                <w:color w:val="404040"/>
              </w:rPr>
              <w:t>of contributors</w:t>
            </w:r>
            <w:r>
              <w:rPr>
                <w:color w:val="404040"/>
                <w:spacing w:val="-1"/>
              </w:rPr>
              <w:t xml:space="preserve"> </w:t>
            </w:r>
            <w:r>
              <w:rPr>
                <w:color w:val="404040"/>
              </w:rPr>
              <w:t>are</w:t>
            </w:r>
            <w:r>
              <w:rPr>
                <w:color w:val="404040"/>
                <w:spacing w:val="-3"/>
              </w:rPr>
              <w:t xml:space="preserve"> </w:t>
            </w:r>
            <w:r>
              <w:rPr>
                <w:color w:val="404040"/>
              </w:rPr>
              <w:t>taking</w:t>
            </w:r>
            <w:r>
              <w:rPr>
                <w:color w:val="404040"/>
                <w:spacing w:val="-3"/>
              </w:rPr>
              <w:t xml:space="preserve"> </w:t>
            </w:r>
            <w:r>
              <w:rPr>
                <w:color w:val="404040"/>
              </w:rPr>
              <w:t>part?</w:t>
            </w:r>
          </w:p>
          <w:p w14:paraId="3F5E99CC" w14:textId="77777777" w:rsidR="004B3FC3" w:rsidRDefault="004B3FC3" w:rsidP="004B3FC3">
            <w:pPr>
              <w:pStyle w:val="TableParagraph"/>
              <w:numPr>
                <w:ilvl w:val="0"/>
                <w:numId w:val="20"/>
              </w:numPr>
              <w:tabs>
                <w:tab w:val="left" w:pos="895"/>
              </w:tabs>
              <w:spacing w:before="160"/>
              <w:ind w:hanging="361"/>
              <w:jc w:val="both"/>
            </w:pPr>
            <w:r>
              <w:rPr>
                <w:color w:val="404040"/>
              </w:rPr>
              <w:t>Are</w:t>
            </w:r>
            <w:r>
              <w:rPr>
                <w:color w:val="404040"/>
                <w:spacing w:val="-3"/>
              </w:rPr>
              <w:t xml:space="preserve"> </w:t>
            </w:r>
            <w:r>
              <w:rPr>
                <w:color w:val="404040"/>
              </w:rPr>
              <w:t>contributors</w:t>
            </w:r>
            <w:r>
              <w:rPr>
                <w:color w:val="404040"/>
                <w:spacing w:val="-3"/>
              </w:rPr>
              <w:t xml:space="preserve"> </w:t>
            </w:r>
            <w:r>
              <w:rPr>
                <w:color w:val="404040"/>
              </w:rPr>
              <w:t>not</w:t>
            </w:r>
            <w:r>
              <w:rPr>
                <w:color w:val="404040"/>
                <w:spacing w:val="-3"/>
              </w:rPr>
              <w:t xml:space="preserve"> </w:t>
            </w:r>
            <w:r>
              <w:rPr>
                <w:color w:val="404040"/>
              </w:rPr>
              <w:t>used</w:t>
            </w:r>
            <w:r>
              <w:rPr>
                <w:color w:val="404040"/>
                <w:spacing w:val="-1"/>
              </w:rPr>
              <w:t xml:space="preserve"> </w:t>
            </w:r>
            <w:r>
              <w:rPr>
                <w:color w:val="404040"/>
              </w:rPr>
              <w:t>to</w:t>
            </w:r>
            <w:r>
              <w:rPr>
                <w:color w:val="404040"/>
                <w:spacing w:val="-1"/>
              </w:rPr>
              <w:t xml:space="preserve"> </w:t>
            </w:r>
            <w:r>
              <w:rPr>
                <w:color w:val="404040"/>
              </w:rPr>
              <w:t>being</w:t>
            </w:r>
            <w:r>
              <w:rPr>
                <w:color w:val="404040"/>
                <w:spacing w:val="-3"/>
              </w:rPr>
              <w:t xml:space="preserve"> </w:t>
            </w:r>
            <w:r>
              <w:rPr>
                <w:color w:val="404040"/>
              </w:rPr>
              <w:t>in</w:t>
            </w:r>
            <w:r>
              <w:rPr>
                <w:color w:val="404040"/>
                <w:spacing w:val="-3"/>
              </w:rPr>
              <w:t xml:space="preserve"> </w:t>
            </w:r>
            <w:r>
              <w:rPr>
                <w:color w:val="404040"/>
              </w:rPr>
              <w:t>the</w:t>
            </w:r>
            <w:r>
              <w:rPr>
                <w:color w:val="404040"/>
                <w:spacing w:val="-3"/>
              </w:rPr>
              <w:t xml:space="preserve"> </w:t>
            </w:r>
            <w:r>
              <w:rPr>
                <w:color w:val="404040"/>
              </w:rPr>
              <w:t>public</w:t>
            </w:r>
            <w:r>
              <w:rPr>
                <w:color w:val="404040"/>
                <w:spacing w:val="-2"/>
              </w:rPr>
              <w:t xml:space="preserve"> </w:t>
            </w:r>
            <w:r>
              <w:rPr>
                <w:color w:val="404040"/>
              </w:rPr>
              <w:t>eye?</w:t>
            </w:r>
          </w:p>
          <w:p w14:paraId="2B3F0239" w14:textId="77777777" w:rsidR="004B3FC3" w:rsidRDefault="004B3FC3" w:rsidP="004B3FC3">
            <w:pPr>
              <w:pStyle w:val="TableParagraph"/>
              <w:numPr>
                <w:ilvl w:val="0"/>
                <w:numId w:val="20"/>
              </w:numPr>
              <w:tabs>
                <w:tab w:val="left" w:pos="895"/>
              </w:tabs>
              <w:spacing w:before="40" w:line="276" w:lineRule="auto"/>
              <w:ind w:right="333"/>
              <w:jc w:val="both"/>
            </w:pPr>
            <w:r>
              <w:rPr>
                <w:color w:val="404040"/>
              </w:rPr>
              <w:t>Have contributors disclosed they have any inherent vulnerabilities –</w:t>
            </w:r>
            <w:r>
              <w:rPr>
                <w:color w:val="404040"/>
                <w:spacing w:val="-47"/>
              </w:rPr>
              <w:t xml:space="preserve"> </w:t>
            </w:r>
            <w:r>
              <w:rPr>
                <w:color w:val="404040"/>
              </w:rPr>
              <w:t>for example: due to their personal circumstances or experiences, or</w:t>
            </w:r>
            <w:r>
              <w:rPr>
                <w:color w:val="404040"/>
                <w:spacing w:val="-47"/>
              </w:rPr>
              <w:t xml:space="preserve"> </w:t>
            </w:r>
            <w:r>
              <w:rPr>
                <w:color w:val="404040"/>
              </w:rPr>
              <w:t>their</w:t>
            </w:r>
            <w:r>
              <w:rPr>
                <w:color w:val="404040"/>
                <w:spacing w:val="-1"/>
              </w:rPr>
              <w:t xml:space="preserve"> </w:t>
            </w:r>
            <w:r>
              <w:rPr>
                <w:color w:val="404040"/>
              </w:rPr>
              <w:t>health, whether</w:t>
            </w:r>
            <w:r>
              <w:rPr>
                <w:color w:val="404040"/>
                <w:spacing w:val="-2"/>
              </w:rPr>
              <w:t xml:space="preserve"> </w:t>
            </w:r>
            <w:r>
              <w:rPr>
                <w:color w:val="404040"/>
              </w:rPr>
              <w:t>physical</w:t>
            </w:r>
            <w:r>
              <w:rPr>
                <w:color w:val="404040"/>
                <w:spacing w:val="-1"/>
              </w:rPr>
              <w:t xml:space="preserve"> </w:t>
            </w:r>
            <w:r>
              <w:rPr>
                <w:color w:val="404040"/>
              </w:rPr>
              <w:t>or</w:t>
            </w:r>
            <w:r>
              <w:rPr>
                <w:color w:val="404040"/>
                <w:spacing w:val="-1"/>
              </w:rPr>
              <w:t xml:space="preserve"> </w:t>
            </w:r>
            <w:r>
              <w:rPr>
                <w:color w:val="404040"/>
              </w:rPr>
              <w:t>mental?</w:t>
            </w:r>
          </w:p>
          <w:p w14:paraId="2B4519C1" w14:textId="77777777" w:rsidR="004B3FC3" w:rsidRDefault="004B3FC3" w:rsidP="004B3FC3">
            <w:pPr>
              <w:pStyle w:val="TableParagraph"/>
              <w:numPr>
                <w:ilvl w:val="0"/>
                <w:numId w:val="20"/>
              </w:numPr>
              <w:tabs>
                <w:tab w:val="left" w:pos="894"/>
                <w:tab w:val="left" w:pos="895"/>
              </w:tabs>
              <w:spacing w:line="276" w:lineRule="auto"/>
              <w:ind w:right="253"/>
            </w:pPr>
            <w:r>
              <w:rPr>
                <w:color w:val="404040"/>
              </w:rPr>
              <w:t>Could the programme format make the contributors vulnerable – for</w:t>
            </w:r>
            <w:r>
              <w:rPr>
                <w:color w:val="404040"/>
                <w:spacing w:val="-48"/>
              </w:rPr>
              <w:t xml:space="preserve"> </w:t>
            </w:r>
            <w:r>
              <w:rPr>
                <w:color w:val="404040"/>
              </w:rPr>
              <w:t>example: do key editorial elements of the programme include</w:t>
            </w:r>
            <w:r>
              <w:rPr>
                <w:color w:val="404040"/>
                <w:spacing w:val="1"/>
              </w:rPr>
              <w:t xml:space="preserve"> </w:t>
            </w:r>
            <w:r>
              <w:rPr>
                <w:color w:val="404040"/>
              </w:rPr>
              <w:t>potential confrontation, conflict, emotionally challenging situations,</w:t>
            </w:r>
            <w:r>
              <w:rPr>
                <w:color w:val="404040"/>
                <w:spacing w:val="1"/>
              </w:rPr>
              <w:t xml:space="preserve"> </w:t>
            </w:r>
            <w:r>
              <w:rPr>
                <w:color w:val="404040"/>
              </w:rPr>
              <w:t>or does the programme require them to discuss, reveal, or engage</w:t>
            </w:r>
            <w:r>
              <w:rPr>
                <w:color w:val="404040"/>
                <w:spacing w:val="1"/>
              </w:rPr>
              <w:t xml:space="preserve"> </w:t>
            </w:r>
            <w:r>
              <w:rPr>
                <w:color w:val="404040"/>
              </w:rPr>
              <w:t>with</w:t>
            </w:r>
            <w:r>
              <w:rPr>
                <w:color w:val="404040"/>
                <w:spacing w:val="-2"/>
              </w:rPr>
              <w:t xml:space="preserve"> </w:t>
            </w:r>
            <w:r>
              <w:rPr>
                <w:color w:val="404040"/>
              </w:rPr>
              <w:t>sensitive,</w:t>
            </w:r>
            <w:r>
              <w:rPr>
                <w:color w:val="404040"/>
                <w:spacing w:val="-2"/>
              </w:rPr>
              <w:t xml:space="preserve"> </w:t>
            </w:r>
            <w:r>
              <w:rPr>
                <w:color w:val="404040"/>
              </w:rPr>
              <w:t>life</w:t>
            </w:r>
            <w:r>
              <w:rPr>
                <w:color w:val="404040"/>
                <w:spacing w:val="-2"/>
              </w:rPr>
              <w:t xml:space="preserve"> </w:t>
            </w:r>
            <w:r>
              <w:rPr>
                <w:color w:val="404040"/>
              </w:rPr>
              <w:t>changing</w:t>
            </w:r>
            <w:r>
              <w:rPr>
                <w:color w:val="404040"/>
                <w:spacing w:val="-2"/>
              </w:rPr>
              <w:t xml:space="preserve"> </w:t>
            </w:r>
            <w:r>
              <w:rPr>
                <w:color w:val="404040"/>
              </w:rPr>
              <w:t>or</w:t>
            </w:r>
            <w:r>
              <w:rPr>
                <w:color w:val="404040"/>
                <w:spacing w:val="-2"/>
              </w:rPr>
              <w:t xml:space="preserve"> </w:t>
            </w:r>
            <w:r>
              <w:rPr>
                <w:color w:val="404040"/>
              </w:rPr>
              <w:t>private</w:t>
            </w:r>
            <w:r>
              <w:rPr>
                <w:color w:val="404040"/>
                <w:spacing w:val="-2"/>
              </w:rPr>
              <w:t xml:space="preserve"> </w:t>
            </w:r>
            <w:r>
              <w:rPr>
                <w:color w:val="404040"/>
              </w:rPr>
              <w:t>aspects</w:t>
            </w:r>
            <w:r>
              <w:rPr>
                <w:color w:val="404040"/>
                <w:spacing w:val="-2"/>
              </w:rPr>
              <w:t xml:space="preserve"> </w:t>
            </w:r>
            <w:r>
              <w:rPr>
                <w:color w:val="404040"/>
              </w:rPr>
              <w:t>of</w:t>
            </w:r>
            <w:r>
              <w:rPr>
                <w:color w:val="404040"/>
                <w:spacing w:val="-1"/>
              </w:rPr>
              <w:t xml:space="preserve"> </w:t>
            </w:r>
            <w:r>
              <w:rPr>
                <w:color w:val="404040"/>
              </w:rPr>
              <w:t>their</w:t>
            </w:r>
            <w:r>
              <w:rPr>
                <w:color w:val="404040"/>
                <w:spacing w:val="-2"/>
              </w:rPr>
              <w:t xml:space="preserve"> </w:t>
            </w:r>
            <w:r>
              <w:rPr>
                <w:color w:val="404040"/>
              </w:rPr>
              <w:t>lives?</w:t>
            </w:r>
          </w:p>
          <w:p w14:paraId="14F9BAD0" w14:textId="77777777" w:rsidR="004B3FC3" w:rsidRDefault="004B3FC3" w:rsidP="004B3FC3">
            <w:pPr>
              <w:pStyle w:val="TableParagraph"/>
              <w:numPr>
                <w:ilvl w:val="0"/>
                <w:numId w:val="20"/>
              </w:numPr>
              <w:tabs>
                <w:tab w:val="left" w:pos="894"/>
                <w:tab w:val="left" w:pos="895"/>
              </w:tabs>
              <w:spacing w:line="279" w:lineRule="exact"/>
              <w:ind w:hanging="361"/>
            </w:pPr>
            <w:r>
              <w:rPr>
                <w:color w:val="404040"/>
              </w:rPr>
              <w:t>Do</w:t>
            </w:r>
            <w:r>
              <w:rPr>
                <w:color w:val="404040"/>
                <w:spacing w:val="-3"/>
              </w:rPr>
              <w:t xml:space="preserve"> </w:t>
            </w:r>
            <w:proofErr w:type="gramStart"/>
            <w:r>
              <w:rPr>
                <w:color w:val="404040"/>
              </w:rPr>
              <w:t>particular</w:t>
            </w:r>
            <w:r>
              <w:rPr>
                <w:color w:val="404040"/>
                <w:spacing w:val="-1"/>
              </w:rPr>
              <w:t xml:space="preserve"> </w:t>
            </w:r>
            <w:r>
              <w:rPr>
                <w:color w:val="404040"/>
              </w:rPr>
              <w:t>elements</w:t>
            </w:r>
            <w:proofErr w:type="gramEnd"/>
            <w:r>
              <w:rPr>
                <w:color w:val="404040"/>
                <w:spacing w:val="-4"/>
              </w:rPr>
              <w:t xml:space="preserve"> </w:t>
            </w:r>
            <w:r>
              <w:rPr>
                <w:color w:val="404040"/>
              </w:rPr>
              <w:t>of</w:t>
            </w:r>
            <w:r>
              <w:rPr>
                <w:color w:val="404040"/>
                <w:spacing w:val="-2"/>
              </w:rPr>
              <w:t xml:space="preserve"> </w:t>
            </w:r>
            <w:r>
              <w:rPr>
                <w:color w:val="404040"/>
              </w:rPr>
              <w:t>the</w:t>
            </w:r>
            <w:r>
              <w:rPr>
                <w:color w:val="404040"/>
                <w:spacing w:val="-4"/>
              </w:rPr>
              <w:t xml:space="preserve"> </w:t>
            </w:r>
            <w:r>
              <w:rPr>
                <w:color w:val="404040"/>
              </w:rPr>
              <w:t>production</w:t>
            </w:r>
            <w:r>
              <w:rPr>
                <w:color w:val="404040"/>
                <w:spacing w:val="-4"/>
              </w:rPr>
              <w:t xml:space="preserve"> </w:t>
            </w:r>
            <w:r>
              <w:rPr>
                <w:color w:val="404040"/>
              </w:rPr>
              <w:t>engage</w:t>
            </w:r>
            <w:r>
              <w:rPr>
                <w:color w:val="404040"/>
                <w:spacing w:val="-3"/>
              </w:rPr>
              <w:t xml:space="preserve"> </w:t>
            </w:r>
            <w:r>
              <w:rPr>
                <w:color w:val="404040"/>
              </w:rPr>
              <w:t>with</w:t>
            </w:r>
            <w:r>
              <w:rPr>
                <w:color w:val="404040"/>
                <w:spacing w:val="-4"/>
              </w:rPr>
              <w:t xml:space="preserve"> </w:t>
            </w:r>
            <w:r>
              <w:rPr>
                <w:color w:val="404040"/>
              </w:rPr>
              <w:t>any</w:t>
            </w:r>
            <w:r>
              <w:rPr>
                <w:color w:val="404040"/>
                <w:spacing w:val="-3"/>
              </w:rPr>
              <w:t xml:space="preserve"> </w:t>
            </w:r>
            <w:r>
              <w:rPr>
                <w:color w:val="404040"/>
              </w:rPr>
              <w:t>particular</w:t>
            </w:r>
          </w:p>
          <w:p w14:paraId="4B806BCB" w14:textId="77777777" w:rsidR="004B3FC3" w:rsidRDefault="004B3FC3" w:rsidP="00052C7E">
            <w:pPr>
              <w:pStyle w:val="TableParagraph"/>
              <w:spacing w:before="42" w:line="244" w:lineRule="exact"/>
              <w:ind w:left="894"/>
            </w:pPr>
            <w:r>
              <w:rPr>
                <w:color w:val="404040"/>
              </w:rPr>
              <w:t>vulnerabilities</w:t>
            </w:r>
            <w:r>
              <w:rPr>
                <w:color w:val="404040"/>
                <w:spacing w:val="-5"/>
              </w:rPr>
              <w:t xml:space="preserve"> </w:t>
            </w:r>
            <w:r>
              <w:rPr>
                <w:color w:val="404040"/>
              </w:rPr>
              <w:t>of</w:t>
            </w:r>
            <w:r>
              <w:rPr>
                <w:color w:val="404040"/>
                <w:spacing w:val="-5"/>
              </w:rPr>
              <w:t xml:space="preserve"> </w:t>
            </w:r>
            <w:r>
              <w:rPr>
                <w:color w:val="404040"/>
              </w:rPr>
              <w:t>any</w:t>
            </w:r>
            <w:r>
              <w:rPr>
                <w:color w:val="404040"/>
                <w:spacing w:val="-3"/>
              </w:rPr>
              <w:t xml:space="preserve"> </w:t>
            </w:r>
            <w:r>
              <w:rPr>
                <w:color w:val="404040"/>
              </w:rPr>
              <w:t>contributors?</w:t>
            </w:r>
          </w:p>
        </w:tc>
      </w:tr>
    </w:tbl>
    <w:p w14:paraId="5256BB61" w14:textId="77777777" w:rsidR="004B3FC3" w:rsidRDefault="004B3FC3" w:rsidP="004B3FC3">
      <w:pPr>
        <w:spacing w:line="244" w:lineRule="exact"/>
        <w:sectPr w:rsidR="004B3FC3" w:rsidSect="004B3FC3">
          <w:headerReference w:type="even" r:id="rId7"/>
          <w:headerReference w:type="default" r:id="rId8"/>
          <w:footerReference w:type="even" r:id="rId9"/>
          <w:footerReference w:type="default" r:id="rId10"/>
          <w:headerReference w:type="first" r:id="rId11"/>
          <w:footerReference w:type="first" r:id="rId12"/>
          <w:pgSz w:w="11910" w:h="16840"/>
          <w:pgMar w:top="1600" w:right="560" w:bottom="1520" w:left="1320" w:header="727" w:footer="1321" w:gutter="0"/>
          <w:pgNumType w:start="6"/>
          <w:cols w:space="720"/>
        </w:sectPr>
      </w:pPr>
    </w:p>
    <w:p w14:paraId="645F529A" w14:textId="77777777" w:rsidR="004B3FC3" w:rsidRDefault="004B3FC3" w:rsidP="004B3FC3">
      <w:pPr>
        <w:pStyle w:val="ListParagraph"/>
        <w:widowControl w:val="0"/>
        <w:numPr>
          <w:ilvl w:val="0"/>
          <w:numId w:val="26"/>
        </w:numPr>
        <w:tabs>
          <w:tab w:val="left" w:pos="424"/>
        </w:tabs>
        <w:autoSpaceDE w:val="0"/>
        <w:autoSpaceDN w:val="0"/>
        <w:spacing w:before="90"/>
        <w:ind w:left="423" w:hanging="305"/>
        <w:contextualSpacing w:val="0"/>
        <w:rPr>
          <w:b/>
        </w:rPr>
      </w:pPr>
      <w:r>
        <w:rPr>
          <w:b/>
          <w:color w:val="404040"/>
          <w:sz w:val="22"/>
        </w:rPr>
        <w:lastRenderedPageBreak/>
        <w:t>Assessing</w:t>
      </w:r>
      <w:r>
        <w:rPr>
          <w:b/>
          <w:color w:val="404040"/>
          <w:spacing w:val="-2"/>
          <w:sz w:val="22"/>
        </w:rPr>
        <w:t xml:space="preserve"> </w:t>
      </w:r>
      <w:r>
        <w:rPr>
          <w:b/>
          <w:color w:val="404040"/>
          <w:sz w:val="22"/>
        </w:rPr>
        <w:t>potential</w:t>
      </w:r>
      <w:r>
        <w:rPr>
          <w:b/>
          <w:color w:val="404040"/>
          <w:spacing w:val="-3"/>
          <w:sz w:val="22"/>
        </w:rPr>
        <w:t xml:space="preserve"> </w:t>
      </w:r>
      <w:r>
        <w:rPr>
          <w:b/>
          <w:color w:val="404040"/>
          <w:sz w:val="22"/>
        </w:rPr>
        <w:t>risks</w:t>
      </w:r>
    </w:p>
    <w:p w14:paraId="37F0BA08" w14:textId="77777777" w:rsidR="004B3FC3" w:rsidRDefault="004B3FC3" w:rsidP="004B3FC3">
      <w:pPr>
        <w:pStyle w:val="BodyText"/>
        <w:spacing w:before="160" w:line="276" w:lineRule="auto"/>
        <w:ind w:left="119" w:right="961" w:firstLine="0"/>
      </w:pPr>
      <w:r>
        <w:rPr>
          <w:color w:val="404040"/>
        </w:rPr>
        <w:t>Once risks have been identified, broadcasters and programme makers may wish to consider</w:t>
      </w:r>
      <w:r>
        <w:rPr>
          <w:color w:val="404040"/>
          <w:spacing w:val="1"/>
        </w:rPr>
        <w:t xml:space="preserve"> </w:t>
      </w:r>
      <w:r>
        <w:rPr>
          <w:color w:val="404040"/>
        </w:rPr>
        <w:t xml:space="preserve">categorising these risks as low, </w:t>
      </w:r>
      <w:proofErr w:type="gramStart"/>
      <w:r>
        <w:rPr>
          <w:color w:val="404040"/>
        </w:rPr>
        <w:t>medium</w:t>
      </w:r>
      <w:proofErr w:type="gramEnd"/>
      <w:r>
        <w:rPr>
          <w:color w:val="404040"/>
        </w:rPr>
        <w:t xml:space="preserve"> or high, with reference to the type of programme in</w:t>
      </w:r>
      <w:r>
        <w:rPr>
          <w:color w:val="404040"/>
          <w:spacing w:val="1"/>
        </w:rPr>
        <w:t xml:space="preserve"> </w:t>
      </w:r>
      <w:r>
        <w:rPr>
          <w:color w:val="404040"/>
        </w:rPr>
        <w:t>question. The higher the risk factors, the greater the requirement upon broadcasters to manage the</w:t>
      </w:r>
      <w:r>
        <w:rPr>
          <w:color w:val="404040"/>
          <w:spacing w:val="-47"/>
        </w:rPr>
        <w:t xml:space="preserve"> </w:t>
      </w:r>
      <w:r>
        <w:rPr>
          <w:color w:val="404040"/>
        </w:rPr>
        <w:t>risk and ensure a comprehensive level of due care. This table illustrates the risks which may be</w:t>
      </w:r>
      <w:r>
        <w:rPr>
          <w:color w:val="404040"/>
          <w:spacing w:val="1"/>
        </w:rPr>
        <w:t xml:space="preserve"> </w:t>
      </w:r>
      <w:r>
        <w:rPr>
          <w:color w:val="404040"/>
        </w:rPr>
        <w:t>associated</w:t>
      </w:r>
      <w:r>
        <w:rPr>
          <w:color w:val="404040"/>
          <w:spacing w:val="-2"/>
        </w:rPr>
        <w:t xml:space="preserve"> </w:t>
      </w:r>
      <w:r>
        <w:rPr>
          <w:color w:val="404040"/>
        </w:rPr>
        <w:t>with</w:t>
      </w:r>
      <w:r>
        <w:rPr>
          <w:color w:val="404040"/>
          <w:spacing w:val="-1"/>
        </w:rPr>
        <w:t xml:space="preserve"> </w:t>
      </w:r>
      <w:r>
        <w:rPr>
          <w:color w:val="404040"/>
        </w:rPr>
        <w:t>examples</w:t>
      </w:r>
      <w:r>
        <w:rPr>
          <w:color w:val="404040"/>
          <w:spacing w:val="1"/>
        </w:rPr>
        <w:t xml:space="preserve"> </w:t>
      </w:r>
      <w:r>
        <w:rPr>
          <w:color w:val="404040"/>
        </w:rPr>
        <w:t>of</w:t>
      </w:r>
      <w:r>
        <w:rPr>
          <w:color w:val="404040"/>
          <w:spacing w:val="-2"/>
        </w:rPr>
        <w:t xml:space="preserve"> </w:t>
      </w:r>
      <w:r>
        <w:rPr>
          <w:color w:val="404040"/>
        </w:rPr>
        <w:t>different editorial</w:t>
      </w:r>
      <w:r>
        <w:rPr>
          <w:color w:val="404040"/>
          <w:spacing w:val="-1"/>
        </w:rPr>
        <w:t xml:space="preserve"> </w:t>
      </w:r>
      <w:r>
        <w:rPr>
          <w:color w:val="404040"/>
        </w:rPr>
        <w:t>situations.</w:t>
      </w:r>
    </w:p>
    <w:p w14:paraId="291DA7D0" w14:textId="77777777" w:rsidR="004B3FC3" w:rsidRDefault="004B3FC3" w:rsidP="004B3FC3">
      <w:pPr>
        <w:pStyle w:val="BodyText"/>
        <w:spacing w:before="10"/>
        <w:ind w:left="0" w:firstLine="0"/>
        <w:rPr>
          <w:sz w:val="9"/>
        </w:rPr>
      </w:pPr>
    </w:p>
    <w:tbl>
      <w:tblPr>
        <w:tblW w:w="0" w:type="auto"/>
        <w:tblInd w:w="127" w:type="dxa"/>
        <w:tblLayout w:type="fixed"/>
        <w:tblCellMar>
          <w:left w:w="0" w:type="dxa"/>
          <w:right w:w="0" w:type="dxa"/>
        </w:tblCellMar>
        <w:tblLook w:val="01E0" w:firstRow="1" w:lastRow="1" w:firstColumn="1" w:lastColumn="1" w:noHBand="0" w:noVBand="0"/>
      </w:tblPr>
      <w:tblGrid>
        <w:gridCol w:w="1888"/>
        <w:gridCol w:w="2296"/>
        <w:gridCol w:w="2203"/>
        <w:gridCol w:w="2969"/>
      </w:tblGrid>
      <w:tr w:rsidR="004B3FC3" w14:paraId="2810A34B" w14:textId="77777777" w:rsidTr="00052C7E">
        <w:trPr>
          <w:trHeight w:val="448"/>
        </w:trPr>
        <w:tc>
          <w:tcPr>
            <w:tcW w:w="1888" w:type="dxa"/>
            <w:shd w:val="clear" w:color="auto" w:fill="0F9EC9"/>
          </w:tcPr>
          <w:p w14:paraId="71BBA768" w14:textId="77777777" w:rsidR="004B3FC3" w:rsidRDefault="004B3FC3" w:rsidP="00052C7E">
            <w:pPr>
              <w:pStyle w:val="TableParagraph"/>
              <w:rPr>
                <w:rFonts w:ascii="Times New Roman"/>
                <w:sz w:val="20"/>
              </w:rPr>
            </w:pPr>
          </w:p>
        </w:tc>
        <w:tc>
          <w:tcPr>
            <w:tcW w:w="2296" w:type="dxa"/>
            <w:shd w:val="clear" w:color="auto" w:fill="0F9EC9"/>
          </w:tcPr>
          <w:p w14:paraId="4712409C" w14:textId="77777777" w:rsidR="004B3FC3" w:rsidRDefault="004B3FC3" w:rsidP="00052C7E">
            <w:pPr>
              <w:pStyle w:val="TableParagraph"/>
              <w:spacing w:before="10"/>
              <w:ind w:left="119"/>
              <w:rPr>
                <w:b/>
              </w:rPr>
            </w:pPr>
            <w:r>
              <w:rPr>
                <w:b/>
                <w:color w:val="FFFFFF"/>
              </w:rPr>
              <w:t>Low</w:t>
            </w:r>
          </w:p>
        </w:tc>
        <w:tc>
          <w:tcPr>
            <w:tcW w:w="2203" w:type="dxa"/>
            <w:shd w:val="clear" w:color="auto" w:fill="0F9EC9"/>
          </w:tcPr>
          <w:p w14:paraId="22457604" w14:textId="77777777" w:rsidR="004B3FC3" w:rsidRDefault="004B3FC3" w:rsidP="00052C7E">
            <w:pPr>
              <w:pStyle w:val="TableParagraph"/>
              <w:spacing w:before="10"/>
              <w:ind w:left="122"/>
              <w:rPr>
                <w:b/>
              </w:rPr>
            </w:pPr>
            <w:r>
              <w:rPr>
                <w:b/>
                <w:color w:val="FFFFFF"/>
              </w:rPr>
              <w:t>Medium</w:t>
            </w:r>
          </w:p>
        </w:tc>
        <w:tc>
          <w:tcPr>
            <w:tcW w:w="2969" w:type="dxa"/>
            <w:shd w:val="clear" w:color="auto" w:fill="0F9EC9"/>
          </w:tcPr>
          <w:p w14:paraId="5DCD4D05" w14:textId="77777777" w:rsidR="004B3FC3" w:rsidRDefault="004B3FC3" w:rsidP="00052C7E">
            <w:pPr>
              <w:pStyle w:val="TableParagraph"/>
              <w:spacing w:before="10"/>
              <w:ind w:left="145"/>
              <w:rPr>
                <w:b/>
              </w:rPr>
            </w:pPr>
            <w:r>
              <w:rPr>
                <w:b/>
                <w:color w:val="FFFFFF"/>
              </w:rPr>
              <w:t>High</w:t>
            </w:r>
          </w:p>
        </w:tc>
      </w:tr>
      <w:tr w:rsidR="004B3FC3" w14:paraId="59E07CF1" w14:textId="77777777" w:rsidTr="00052C7E">
        <w:trPr>
          <w:trHeight w:val="2332"/>
        </w:trPr>
        <w:tc>
          <w:tcPr>
            <w:tcW w:w="1888" w:type="dxa"/>
            <w:shd w:val="clear" w:color="auto" w:fill="C7EEFA"/>
          </w:tcPr>
          <w:p w14:paraId="21552BFF" w14:textId="77777777" w:rsidR="004B3FC3" w:rsidRDefault="004B3FC3" w:rsidP="00052C7E">
            <w:pPr>
              <w:pStyle w:val="TableParagraph"/>
              <w:ind w:left="108"/>
              <w:rPr>
                <w:b/>
              </w:rPr>
            </w:pPr>
            <w:r>
              <w:rPr>
                <w:b/>
                <w:color w:val="404040"/>
              </w:rPr>
              <w:t>Control</w:t>
            </w:r>
          </w:p>
        </w:tc>
        <w:tc>
          <w:tcPr>
            <w:tcW w:w="2296" w:type="dxa"/>
            <w:shd w:val="clear" w:color="auto" w:fill="C7EEFA"/>
          </w:tcPr>
          <w:p w14:paraId="5B858E82" w14:textId="77777777" w:rsidR="004B3FC3" w:rsidRDefault="004B3FC3" w:rsidP="00052C7E">
            <w:pPr>
              <w:pStyle w:val="TableParagraph"/>
              <w:spacing w:line="276" w:lineRule="auto"/>
              <w:ind w:left="119" w:right="557"/>
            </w:pPr>
            <w:r>
              <w:rPr>
                <w:color w:val="404040"/>
              </w:rPr>
              <w:t>Documentary</w:t>
            </w:r>
            <w:r>
              <w:rPr>
                <w:color w:val="404040"/>
                <w:spacing w:val="1"/>
              </w:rPr>
              <w:t xml:space="preserve"> </w:t>
            </w:r>
            <w:r>
              <w:rPr>
                <w:color w:val="404040"/>
              </w:rPr>
              <w:t>portrayal of a real</w:t>
            </w:r>
            <w:r>
              <w:rPr>
                <w:color w:val="404040"/>
                <w:spacing w:val="-48"/>
              </w:rPr>
              <w:t xml:space="preserve"> </w:t>
            </w:r>
            <w:r>
              <w:rPr>
                <w:color w:val="404040"/>
              </w:rPr>
              <w:t>situation – largely</w:t>
            </w:r>
            <w:r>
              <w:rPr>
                <w:color w:val="404040"/>
                <w:spacing w:val="-47"/>
              </w:rPr>
              <w:t xml:space="preserve"> </w:t>
            </w:r>
            <w:r>
              <w:rPr>
                <w:color w:val="404040"/>
              </w:rPr>
              <w:t>observational,</w:t>
            </w:r>
            <w:r>
              <w:rPr>
                <w:color w:val="404040"/>
                <w:spacing w:val="1"/>
              </w:rPr>
              <w:t xml:space="preserve"> </w:t>
            </w:r>
            <w:proofErr w:type="spellStart"/>
            <w:r>
              <w:rPr>
                <w:color w:val="404040"/>
              </w:rPr>
              <w:t>unstaged</w:t>
            </w:r>
            <w:proofErr w:type="spellEnd"/>
            <w:r>
              <w:rPr>
                <w:color w:val="404040"/>
              </w:rPr>
              <w:t>.</w:t>
            </w:r>
          </w:p>
        </w:tc>
        <w:tc>
          <w:tcPr>
            <w:tcW w:w="2203" w:type="dxa"/>
            <w:shd w:val="clear" w:color="auto" w:fill="C7EEFA"/>
          </w:tcPr>
          <w:p w14:paraId="2DB8E5E6" w14:textId="77777777" w:rsidR="004B3FC3" w:rsidRDefault="004B3FC3" w:rsidP="00052C7E">
            <w:pPr>
              <w:pStyle w:val="TableParagraph"/>
              <w:spacing w:line="276" w:lineRule="auto"/>
              <w:ind w:left="122" w:right="130"/>
            </w:pPr>
            <w:r>
              <w:rPr>
                <w:color w:val="404040"/>
              </w:rPr>
              <w:t>Directed or</w:t>
            </w:r>
            <w:r>
              <w:rPr>
                <w:color w:val="404040"/>
                <w:spacing w:val="1"/>
              </w:rPr>
              <w:t xml:space="preserve"> </w:t>
            </w:r>
            <w:r>
              <w:rPr>
                <w:color w:val="404040"/>
              </w:rPr>
              <w:t>“produced” scenarios</w:t>
            </w:r>
            <w:r>
              <w:rPr>
                <w:color w:val="404040"/>
                <w:spacing w:val="-48"/>
              </w:rPr>
              <w:t xml:space="preserve"> </w:t>
            </w:r>
            <w:r>
              <w:rPr>
                <w:color w:val="404040"/>
              </w:rPr>
              <w:t>or</w:t>
            </w:r>
            <w:r>
              <w:rPr>
                <w:color w:val="404040"/>
                <w:spacing w:val="-2"/>
              </w:rPr>
              <w:t xml:space="preserve"> </w:t>
            </w:r>
            <w:r>
              <w:rPr>
                <w:color w:val="404040"/>
              </w:rPr>
              <w:t>discussions.</w:t>
            </w:r>
          </w:p>
        </w:tc>
        <w:tc>
          <w:tcPr>
            <w:tcW w:w="2969" w:type="dxa"/>
            <w:shd w:val="clear" w:color="auto" w:fill="C7EEFA"/>
          </w:tcPr>
          <w:p w14:paraId="295865C6" w14:textId="77777777" w:rsidR="004B3FC3" w:rsidRDefault="004B3FC3" w:rsidP="00052C7E">
            <w:pPr>
              <w:pStyle w:val="TableParagraph"/>
              <w:spacing w:line="276" w:lineRule="auto"/>
              <w:ind w:left="145" w:right="425"/>
            </w:pPr>
            <w:r>
              <w:rPr>
                <w:color w:val="404040"/>
              </w:rPr>
              <w:t>Artificial</w:t>
            </w:r>
            <w:r>
              <w:rPr>
                <w:color w:val="404040"/>
                <w:spacing w:val="-8"/>
              </w:rPr>
              <w:t xml:space="preserve"> </w:t>
            </w:r>
            <w:r>
              <w:rPr>
                <w:color w:val="404040"/>
              </w:rPr>
              <w:t>environment</w:t>
            </w:r>
            <w:r>
              <w:rPr>
                <w:color w:val="404040"/>
                <w:spacing w:val="-7"/>
              </w:rPr>
              <w:t xml:space="preserve"> </w:t>
            </w:r>
            <w:r>
              <w:rPr>
                <w:color w:val="404040"/>
              </w:rPr>
              <w:t>(e.g.</w:t>
            </w:r>
            <w:r>
              <w:rPr>
                <w:color w:val="404040"/>
                <w:spacing w:val="-47"/>
              </w:rPr>
              <w:t xml:space="preserve"> </w:t>
            </w:r>
            <w:r>
              <w:rPr>
                <w:color w:val="404040"/>
              </w:rPr>
              <w:t>location</w:t>
            </w:r>
            <w:r>
              <w:rPr>
                <w:color w:val="404040"/>
                <w:spacing w:val="-2"/>
              </w:rPr>
              <w:t xml:space="preserve"> </w:t>
            </w:r>
            <w:r>
              <w:rPr>
                <w:color w:val="404040"/>
              </w:rPr>
              <w:t>or</w:t>
            </w:r>
            <w:r>
              <w:rPr>
                <w:color w:val="404040"/>
                <w:spacing w:val="-1"/>
              </w:rPr>
              <w:t xml:space="preserve"> </w:t>
            </w:r>
            <w:r>
              <w:rPr>
                <w:color w:val="404040"/>
              </w:rPr>
              <w:t>activity).</w:t>
            </w:r>
          </w:p>
          <w:p w14:paraId="3F451FC4" w14:textId="77777777" w:rsidR="004B3FC3" w:rsidRDefault="004B3FC3" w:rsidP="00052C7E">
            <w:pPr>
              <w:pStyle w:val="TableParagraph"/>
              <w:spacing w:before="119" w:line="276" w:lineRule="auto"/>
              <w:ind w:left="145" w:right="190"/>
            </w:pPr>
            <w:r>
              <w:rPr>
                <w:color w:val="404040"/>
              </w:rPr>
              <w:t>Producers have near total</w:t>
            </w:r>
            <w:r>
              <w:rPr>
                <w:color w:val="404040"/>
                <w:spacing w:val="1"/>
              </w:rPr>
              <w:t xml:space="preserve"> </w:t>
            </w:r>
            <w:r>
              <w:rPr>
                <w:color w:val="404040"/>
              </w:rPr>
              <w:t>control of the environment</w:t>
            </w:r>
            <w:r>
              <w:rPr>
                <w:color w:val="404040"/>
                <w:spacing w:val="1"/>
              </w:rPr>
              <w:t xml:space="preserve"> </w:t>
            </w:r>
            <w:r>
              <w:rPr>
                <w:color w:val="404040"/>
              </w:rPr>
              <w:t>being</w:t>
            </w:r>
            <w:r>
              <w:rPr>
                <w:color w:val="404040"/>
                <w:spacing w:val="-4"/>
              </w:rPr>
              <w:t xml:space="preserve"> </w:t>
            </w:r>
            <w:r>
              <w:rPr>
                <w:color w:val="404040"/>
              </w:rPr>
              <w:t>filmed,</w:t>
            </w:r>
            <w:r>
              <w:rPr>
                <w:color w:val="404040"/>
                <w:spacing w:val="-4"/>
              </w:rPr>
              <w:t xml:space="preserve"> </w:t>
            </w:r>
            <w:r>
              <w:rPr>
                <w:color w:val="404040"/>
              </w:rPr>
              <w:t>and</w:t>
            </w:r>
            <w:r>
              <w:rPr>
                <w:color w:val="404040"/>
                <w:spacing w:val="-5"/>
              </w:rPr>
              <w:t xml:space="preserve"> </w:t>
            </w:r>
            <w:r>
              <w:rPr>
                <w:color w:val="404040"/>
              </w:rPr>
              <w:t>activities</w:t>
            </w:r>
            <w:r>
              <w:rPr>
                <w:color w:val="404040"/>
                <w:spacing w:val="-3"/>
              </w:rPr>
              <w:t xml:space="preserve"> </w:t>
            </w:r>
            <w:r>
              <w:rPr>
                <w:color w:val="404040"/>
              </w:rPr>
              <w:t>of</w:t>
            </w:r>
            <w:r>
              <w:rPr>
                <w:color w:val="404040"/>
                <w:spacing w:val="-47"/>
              </w:rPr>
              <w:t xml:space="preserve"> </w:t>
            </w:r>
            <w:r>
              <w:rPr>
                <w:color w:val="404040"/>
              </w:rPr>
              <w:t>the</w:t>
            </w:r>
            <w:r>
              <w:rPr>
                <w:color w:val="404040"/>
                <w:spacing w:val="-1"/>
              </w:rPr>
              <w:t xml:space="preserve"> </w:t>
            </w:r>
            <w:r>
              <w:rPr>
                <w:color w:val="404040"/>
              </w:rPr>
              <w:t>contributors.</w:t>
            </w:r>
          </w:p>
        </w:tc>
      </w:tr>
      <w:tr w:rsidR="004B3FC3" w14:paraId="6C8C0210" w14:textId="77777777" w:rsidTr="00052C7E">
        <w:trPr>
          <w:trHeight w:val="309"/>
        </w:trPr>
        <w:tc>
          <w:tcPr>
            <w:tcW w:w="1888" w:type="dxa"/>
          </w:tcPr>
          <w:p w14:paraId="1426021E" w14:textId="77777777" w:rsidR="004B3FC3" w:rsidRDefault="004B3FC3" w:rsidP="00052C7E">
            <w:pPr>
              <w:pStyle w:val="TableParagraph"/>
              <w:ind w:left="108"/>
              <w:rPr>
                <w:b/>
              </w:rPr>
            </w:pPr>
            <w:r>
              <w:rPr>
                <w:b/>
                <w:color w:val="404040"/>
              </w:rPr>
              <w:t>Format</w:t>
            </w:r>
          </w:p>
        </w:tc>
        <w:tc>
          <w:tcPr>
            <w:tcW w:w="2296" w:type="dxa"/>
          </w:tcPr>
          <w:p w14:paraId="112C0734" w14:textId="77777777" w:rsidR="004B3FC3" w:rsidRDefault="004B3FC3" w:rsidP="00052C7E">
            <w:pPr>
              <w:pStyle w:val="TableParagraph"/>
              <w:ind w:left="119"/>
            </w:pPr>
            <w:proofErr w:type="gramStart"/>
            <w:r>
              <w:rPr>
                <w:color w:val="404040"/>
              </w:rPr>
              <w:t>Generally</w:t>
            </w:r>
            <w:proofErr w:type="gramEnd"/>
            <w:r>
              <w:rPr>
                <w:color w:val="404040"/>
                <w:spacing w:val="-3"/>
              </w:rPr>
              <w:t xml:space="preserve"> </w:t>
            </w:r>
            <w:r>
              <w:rPr>
                <w:color w:val="404040"/>
              </w:rPr>
              <w:t>does</w:t>
            </w:r>
            <w:r>
              <w:rPr>
                <w:color w:val="404040"/>
                <w:spacing w:val="-4"/>
              </w:rPr>
              <w:t xml:space="preserve"> </w:t>
            </w:r>
            <w:r>
              <w:rPr>
                <w:color w:val="404040"/>
              </w:rPr>
              <w:t>not</w:t>
            </w:r>
          </w:p>
        </w:tc>
        <w:tc>
          <w:tcPr>
            <w:tcW w:w="2203" w:type="dxa"/>
          </w:tcPr>
          <w:p w14:paraId="611D023F" w14:textId="77777777" w:rsidR="004B3FC3" w:rsidRDefault="004B3FC3" w:rsidP="00052C7E">
            <w:pPr>
              <w:pStyle w:val="TableParagraph"/>
              <w:ind w:left="122"/>
            </w:pPr>
            <w:r>
              <w:rPr>
                <w:color w:val="404040"/>
              </w:rPr>
              <w:t>May</w:t>
            </w:r>
            <w:r>
              <w:rPr>
                <w:color w:val="404040"/>
                <w:spacing w:val="-4"/>
              </w:rPr>
              <w:t xml:space="preserve"> </w:t>
            </w:r>
            <w:r>
              <w:rPr>
                <w:color w:val="404040"/>
              </w:rPr>
              <w:t>include</w:t>
            </w:r>
            <w:r>
              <w:rPr>
                <w:color w:val="404040"/>
                <w:spacing w:val="-3"/>
              </w:rPr>
              <w:t xml:space="preserve"> </w:t>
            </w:r>
            <w:r>
              <w:rPr>
                <w:color w:val="404040"/>
              </w:rPr>
              <w:t>some</w:t>
            </w:r>
          </w:p>
        </w:tc>
        <w:tc>
          <w:tcPr>
            <w:tcW w:w="2969" w:type="dxa"/>
          </w:tcPr>
          <w:p w14:paraId="30EC191C" w14:textId="77777777" w:rsidR="004B3FC3" w:rsidRDefault="004B3FC3" w:rsidP="00052C7E">
            <w:pPr>
              <w:pStyle w:val="TableParagraph"/>
              <w:ind w:left="145"/>
            </w:pPr>
            <w:r>
              <w:rPr>
                <w:color w:val="404040"/>
              </w:rPr>
              <w:t>Key</w:t>
            </w:r>
            <w:r>
              <w:rPr>
                <w:color w:val="404040"/>
                <w:spacing w:val="-5"/>
              </w:rPr>
              <w:t xml:space="preserve"> </w:t>
            </w:r>
            <w:r>
              <w:rPr>
                <w:color w:val="404040"/>
              </w:rPr>
              <w:t>editorial</w:t>
            </w:r>
            <w:r>
              <w:rPr>
                <w:color w:val="404040"/>
                <w:spacing w:val="-3"/>
              </w:rPr>
              <w:t xml:space="preserve"> </w:t>
            </w:r>
            <w:r>
              <w:rPr>
                <w:color w:val="404040"/>
              </w:rPr>
              <w:t>elements</w:t>
            </w:r>
            <w:r>
              <w:rPr>
                <w:color w:val="404040"/>
                <w:spacing w:val="-4"/>
              </w:rPr>
              <w:t xml:space="preserve"> </w:t>
            </w:r>
            <w:r>
              <w:rPr>
                <w:color w:val="404040"/>
              </w:rPr>
              <w:t>and/or</w:t>
            </w:r>
          </w:p>
        </w:tc>
      </w:tr>
      <w:tr w:rsidR="004B3FC3" w14:paraId="2CB118B3" w14:textId="77777777" w:rsidTr="00052C7E">
        <w:trPr>
          <w:trHeight w:val="309"/>
        </w:trPr>
        <w:tc>
          <w:tcPr>
            <w:tcW w:w="1888" w:type="dxa"/>
          </w:tcPr>
          <w:p w14:paraId="5238172C" w14:textId="77777777" w:rsidR="004B3FC3" w:rsidRDefault="004B3FC3" w:rsidP="00052C7E">
            <w:pPr>
              <w:pStyle w:val="TableParagraph"/>
              <w:rPr>
                <w:rFonts w:ascii="Times New Roman"/>
                <w:sz w:val="20"/>
              </w:rPr>
            </w:pPr>
          </w:p>
        </w:tc>
        <w:tc>
          <w:tcPr>
            <w:tcW w:w="2296" w:type="dxa"/>
          </w:tcPr>
          <w:p w14:paraId="4CDDDA76" w14:textId="77777777" w:rsidR="004B3FC3" w:rsidRDefault="004B3FC3" w:rsidP="00052C7E">
            <w:pPr>
              <w:pStyle w:val="TableParagraph"/>
              <w:spacing w:line="268" w:lineRule="exact"/>
              <w:ind w:left="119"/>
            </w:pPr>
            <w:r>
              <w:rPr>
                <w:color w:val="404040"/>
              </w:rPr>
              <w:t>include</w:t>
            </w:r>
            <w:r>
              <w:rPr>
                <w:color w:val="404040"/>
                <w:spacing w:val="-6"/>
              </w:rPr>
              <w:t xml:space="preserve"> </w:t>
            </w:r>
            <w:r>
              <w:rPr>
                <w:color w:val="404040"/>
              </w:rPr>
              <w:t>emotionally</w:t>
            </w:r>
          </w:p>
        </w:tc>
        <w:tc>
          <w:tcPr>
            <w:tcW w:w="2203" w:type="dxa"/>
          </w:tcPr>
          <w:p w14:paraId="7612B4C9" w14:textId="77777777" w:rsidR="004B3FC3" w:rsidRDefault="004B3FC3" w:rsidP="00052C7E">
            <w:pPr>
              <w:pStyle w:val="TableParagraph"/>
              <w:spacing w:line="268" w:lineRule="exact"/>
              <w:ind w:left="122"/>
            </w:pPr>
            <w:r>
              <w:rPr>
                <w:color w:val="404040"/>
              </w:rPr>
              <w:t>emotionally</w:t>
            </w:r>
          </w:p>
        </w:tc>
        <w:tc>
          <w:tcPr>
            <w:tcW w:w="2969" w:type="dxa"/>
          </w:tcPr>
          <w:p w14:paraId="46AE6DA4" w14:textId="77777777" w:rsidR="004B3FC3" w:rsidRDefault="004B3FC3" w:rsidP="00052C7E">
            <w:pPr>
              <w:pStyle w:val="TableParagraph"/>
              <w:spacing w:line="268" w:lineRule="exact"/>
              <w:ind w:left="145"/>
            </w:pPr>
            <w:r>
              <w:rPr>
                <w:color w:val="404040"/>
              </w:rPr>
              <w:t>devices</w:t>
            </w:r>
            <w:r>
              <w:rPr>
                <w:color w:val="404040"/>
                <w:spacing w:val="-4"/>
              </w:rPr>
              <w:t xml:space="preserve"> </w:t>
            </w:r>
            <w:r>
              <w:rPr>
                <w:color w:val="404040"/>
              </w:rPr>
              <w:t>(such</w:t>
            </w:r>
            <w:r>
              <w:rPr>
                <w:color w:val="404040"/>
                <w:spacing w:val="-3"/>
              </w:rPr>
              <w:t xml:space="preserve"> </w:t>
            </w:r>
            <w:r>
              <w:rPr>
                <w:color w:val="404040"/>
              </w:rPr>
              <w:t>as</w:t>
            </w:r>
            <w:r>
              <w:rPr>
                <w:color w:val="404040"/>
                <w:spacing w:val="-3"/>
              </w:rPr>
              <w:t xml:space="preserve"> </w:t>
            </w:r>
            <w:r>
              <w:rPr>
                <w:color w:val="404040"/>
              </w:rPr>
              <w:t>lie</w:t>
            </w:r>
          </w:p>
        </w:tc>
      </w:tr>
      <w:tr w:rsidR="004B3FC3" w14:paraId="47273F4F" w14:textId="77777777" w:rsidTr="00052C7E">
        <w:trPr>
          <w:trHeight w:val="308"/>
        </w:trPr>
        <w:tc>
          <w:tcPr>
            <w:tcW w:w="1888" w:type="dxa"/>
          </w:tcPr>
          <w:p w14:paraId="210D68FD" w14:textId="77777777" w:rsidR="004B3FC3" w:rsidRDefault="004B3FC3" w:rsidP="00052C7E">
            <w:pPr>
              <w:pStyle w:val="TableParagraph"/>
              <w:rPr>
                <w:rFonts w:ascii="Times New Roman"/>
                <w:sz w:val="20"/>
              </w:rPr>
            </w:pPr>
          </w:p>
        </w:tc>
        <w:tc>
          <w:tcPr>
            <w:tcW w:w="2296" w:type="dxa"/>
          </w:tcPr>
          <w:p w14:paraId="1A818336" w14:textId="77777777" w:rsidR="004B3FC3" w:rsidRDefault="004B3FC3" w:rsidP="00052C7E">
            <w:pPr>
              <w:pStyle w:val="TableParagraph"/>
              <w:ind w:left="119"/>
            </w:pPr>
            <w:r>
              <w:rPr>
                <w:color w:val="404040"/>
              </w:rPr>
              <w:t>challenging</w:t>
            </w:r>
            <w:r>
              <w:rPr>
                <w:color w:val="404040"/>
                <w:spacing w:val="-5"/>
              </w:rPr>
              <w:t xml:space="preserve"> </w:t>
            </w:r>
            <w:r>
              <w:rPr>
                <w:color w:val="404040"/>
              </w:rPr>
              <w:t>situations.</w:t>
            </w:r>
          </w:p>
        </w:tc>
        <w:tc>
          <w:tcPr>
            <w:tcW w:w="2203" w:type="dxa"/>
          </w:tcPr>
          <w:p w14:paraId="75936529" w14:textId="77777777" w:rsidR="004B3FC3" w:rsidRDefault="004B3FC3" w:rsidP="00052C7E">
            <w:pPr>
              <w:pStyle w:val="TableParagraph"/>
              <w:ind w:left="122"/>
            </w:pPr>
            <w:r>
              <w:rPr>
                <w:color w:val="404040"/>
              </w:rPr>
              <w:t>challenging</w:t>
            </w:r>
            <w:r>
              <w:rPr>
                <w:color w:val="404040"/>
                <w:spacing w:val="-5"/>
              </w:rPr>
              <w:t xml:space="preserve"> </w:t>
            </w:r>
            <w:r>
              <w:rPr>
                <w:color w:val="404040"/>
              </w:rPr>
              <w:t>situations</w:t>
            </w:r>
          </w:p>
        </w:tc>
        <w:tc>
          <w:tcPr>
            <w:tcW w:w="2969" w:type="dxa"/>
          </w:tcPr>
          <w:p w14:paraId="329CDF17" w14:textId="77777777" w:rsidR="004B3FC3" w:rsidRDefault="004B3FC3" w:rsidP="00052C7E">
            <w:pPr>
              <w:pStyle w:val="TableParagraph"/>
              <w:ind w:left="145"/>
            </w:pPr>
            <w:r>
              <w:rPr>
                <w:color w:val="404040"/>
              </w:rPr>
              <w:t>detectors),</w:t>
            </w:r>
            <w:r>
              <w:rPr>
                <w:color w:val="404040"/>
                <w:spacing w:val="-4"/>
              </w:rPr>
              <w:t xml:space="preserve"> </w:t>
            </w:r>
            <w:r>
              <w:rPr>
                <w:color w:val="404040"/>
              </w:rPr>
              <w:t>which</w:t>
            </w:r>
            <w:r>
              <w:rPr>
                <w:color w:val="404040"/>
                <w:spacing w:val="-3"/>
              </w:rPr>
              <w:t xml:space="preserve"> </w:t>
            </w:r>
            <w:r>
              <w:rPr>
                <w:color w:val="404040"/>
              </w:rPr>
              <w:t>include</w:t>
            </w:r>
          </w:p>
        </w:tc>
      </w:tr>
      <w:tr w:rsidR="004B3FC3" w14:paraId="2C359621" w14:textId="77777777" w:rsidTr="00052C7E">
        <w:trPr>
          <w:trHeight w:val="308"/>
        </w:trPr>
        <w:tc>
          <w:tcPr>
            <w:tcW w:w="1888" w:type="dxa"/>
          </w:tcPr>
          <w:p w14:paraId="47B49E41" w14:textId="77777777" w:rsidR="004B3FC3" w:rsidRDefault="004B3FC3" w:rsidP="00052C7E">
            <w:pPr>
              <w:pStyle w:val="TableParagraph"/>
              <w:rPr>
                <w:rFonts w:ascii="Times New Roman"/>
                <w:sz w:val="20"/>
              </w:rPr>
            </w:pPr>
          </w:p>
        </w:tc>
        <w:tc>
          <w:tcPr>
            <w:tcW w:w="2296" w:type="dxa"/>
          </w:tcPr>
          <w:p w14:paraId="7727F44F" w14:textId="77777777" w:rsidR="004B3FC3" w:rsidRDefault="004B3FC3" w:rsidP="00052C7E">
            <w:pPr>
              <w:pStyle w:val="TableParagraph"/>
              <w:rPr>
                <w:rFonts w:ascii="Times New Roman"/>
                <w:sz w:val="20"/>
              </w:rPr>
            </w:pPr>
          </w:p>
        </w:tc>
        <w:tc>
          <w:tcPr>
            <w:tcW w:w="2203" w:type="dxa"/>
          </w:tcPr>
          <w:p w14:paraId="52D46C97" w14:textId="77777777" w:rsidR="004B3FC3" w:rsidRDefault="004B3FC3" w:rsidP="00052C7E">
            <w:pPr>
              <w:pStyle w:val="TableParagraph"/>
              <w:spacing w:line="268" w:lineRule="exact"/>
              <w:ind w:left="122"/>
            </w:pPr>
            <w:r>
              <w:rPr>
                <w:color w:val="404040"/>
              </w:rPr>
              <w:t>or</w:t>
            </w:r>
            <w:r>
              <w:rPr>
                <w:color w:val="404040"/>
                <w:spacing w:val="-5"/>
              </w:rPr>
              <w:t xml:space="preserve"> </w:t>
            </w:r>
            <w:r>
              <w:rPr>
                <w:color w:val="404040"/>
              </w:rPr>
              <w:t>increased</w:t>
            </w:r>
            <w:r>
              <w:rPr>
                <w:color w:val="404040"/>
                <w:spacing w:val="-3"/>
              </w:rPr>
              <w:t xml:space="preserve"> </w:t>
            </w:r>
            <w:r>
              <w:rPr>
                <w:color w:val="404040"/>
              </w:rPr>
              <w:t>anxiety,</w:t>
            </w:r>
          </w:p>
        </w:tc>
        <w:tc>
          <w:tcPr>
            <w:tcW w:w="2969" w:type="dxa"/>
          </w:tcPr>
          <w:p w14:paraId="3A56BA4B" w14:textId="77777777" w:rsidR="004B3FC3" w:rsidRDefault="004B3FC3" w:rsidP="00052C7E">
            <w:pPr>
              <w:pStyle w:val="TableParagraph"/>
              <w:spacing w:line="268" w:lineRule="exact"/>
              <w:ind w:left="145"/>
            </w:pPr>
            <w:r>
              <w:rPr>
                <w:color w:val="404040"/>
              </w:rPr>
              <w:t>potential</w:t>
            </w:r>
            <w:r>
              <w:rPr>
                <w:color w:val="404040"/>
                <w:spacing w:val="-6"/>
              </w:rPr>
              <w:t xml:space="preserve"> </w:t>
            </w:r>
            <w:r>
              <w:rPr>
                <w:color w:val="404040"/>
              </w:rPr>
              <w:t>confrontation,</w:t>
            </w:r>
          </w:p>
        </w:tc>
      </w:tr>
      <w:tr w:rsidR="004B3FC3" w14:paraId="2919870B" w14:textId="77777777" w:rsidTr="00052C7E">
        <w:trPr>
          <w:trHeight w:val="308"/>
        </w:trPr>
        <w:tc>
          <w:tcPr>
            <w:tcW w:w="1888" w:type="dxa"/>
          </w:tcPr>
          <w:p w14:paraId="1ECD4363" w14:textId="77777777" w:rsidR="004B3FC3" w:rsidRDefault="004B3FC3" w:rsidP="00052C7E">
            <w:pPr>
              <w:pStyle w:val="TableParagraph"/>
              <w:rPr>
                <w:rFonts w:ascii="Times New Roman"/>
                <w:sz w:val="20"/>
              </w:rPr>
            </w:pPr>
          </w:p>
        </w:tc>
        <w:tc>
          <w:tcPr>
            <w:tcW w:w="2296" w:type="dxa"/>
          </w:tcPr>
          <w:p w14:paraId="439EE6CF" w14:textId="77777777" w:rsidR="004B3FC3" w:rsidRDefault="004B3FC3" w:rsidP="00052C7E">
            <w:pPr>
              <w:pStyle w:val="TableParagraph"/>
              <w:rPr>
                <w:rFonts w:ascii="Times New Roman"/>
                <w:sz w:val="20"/>
              </w:rPr>
            </w:pPr>
          </w:p>
        </w:tc>
        <w:tc>
          <w:tcPr>
            <w:tcW w:w="2203" w:type="dxa"/>
          </w:tcPr>
          <w:p w14:paraId="420975BB" w14:textId="77777777" w:rsidR="004B3FC3" w:rsidRDefault="004B3FC3" w:rsidP="00052C7E">
            <w:pPr>
              <w:pStyle w:val="TableParagraph"/>
              <w:spacing w:line="268" w:lineRule="exact"/>
              <w:ind w:left="122"/>
            </w:pPr>
            <w:r>
              <w:rPr>
                <w:color w:val="404040"/>
              </w:rPr>
              <w:t>but</w:t>
            </w:r>
            <w:r>
              <w:rPr>
                <w:color w:val="404040"/>
                <w:spacing w:val="-2"/>
              </w:rPr>
              <w:t xml:space="preserve"> </w:t>
            </w:r>
            <w:r>
              <w:rPr>
                <w:color w:val="404040"/>
              </w:rPr>
              <w:t>these</w:t>
            </w:r>
            <w:r>
              <w:rPr>
                <w:color w:val="404040"/>
                <w:spacing w:val="-2"/>
              </w:rPr>
              <w:t xml:space="preserve"> </w:t>
            </w:r>
            <w:r>
              <w:rPr>
                <w:color w:val="404040"/>
              </w:rPr>
              <w:t>are</w:t>
            </w:r>
            <w:r>
              <w:rPr>
                <w:color w:val="404040"/>
                <w:spacing w:val="-2"/>
              </w:rPr>
              <w:t xml:space="preserve"> </w:t>
            </w:r>
            <w:r>
              <w:rPr>
                <w:color w:val="404040"/>
              </w:rPr>
              <w:t>not</w:t>
            </w:r>
          </w:p>
        </w:tc>
        <w:tc>
          <w:tcPr>
            <w:tcW w:w="2969" w:type="dxa"/>
          </w:tcPr>
          <w:p w14:paraId="7FF65B4D" w14:textId="77777777" w:rsidR="004B3FC3" w:rsidRDefault="004B3FC3" w:rsidP="00052C7E">
            <w:pPr>
              <w:pStyle w:val="TableParagraph"/>
              <w:spacing w:line="268" w:lineRule="exact"/>
              <w:ind w:left="145"/>
            </w:pPr>
            <w:r>
              <w:rPr>
                <w:color w:val="404040"/>
              </w:rPr>
              <w:t>emotionally</w:t>
            </w:r>
            <w:r>
              <w:rPr>
                <w:color w:val="404040"/>
                <w:spacing w:val="-8"/>
              </w:rPr>
              <w:t xml:space="preserve"> </w:t>
            </w:r>
            <w:r>
              <w:rPr>
                <w:color w:val="404040"/>
              </w:rPr>
              <w:t>challenging</w:t>
            </w:r>
          </w:p>
        </w:tc>
      </w:tr>
      <w:tr w:rsidR="004B3FC3" w14:paraId="561A478B" w14:textId="77777777" w:rsidTr="00052C7E">
        <w:trPr>
          <w:trHeight w:val="308"/>
        </w:trPr>
        <w:tc>
          <w:tcPr>
            <w:tcW w:w="1888" w:type="dxa"/>
          </w:tcPr>
          <w:p w14:paraId="535E8464" w14:textId="77777777" w:rsidR="004B3FC3" w:rsidRDefault="004B3FC3" w:rsidP="00052C7E">
            <w:pPr>
              <w:pStyle w:val="TableParagraph"/>
              <w:rPr>
                <w:rFonts w:ascii="Times New Roman"/>
                <w:sz w:val="20"/>
              </w:rPr>
            </w:pPr>
          </w:p>
        </w:tc>
        <w:tc>
          <w:tcPr>
            <w:tcW w:w="2296" w:type="dxa"/>
          </w:tcPr>
          <w:p w14:paraId="6C09D089" w14:textId="77777777" w:rsidR="004B3FC3" w:rsidRDefault="004B3FC3" w:rsidP="00052C7E">
            <w:pPr>
              <w:pStyle w:val="TableParagraph"/>
              <w:rPr>
                <w:rFonts w:ascii="Times New Roman"/>
                <w:sz w:val="20"/>
              </w:rPr>
            </w:pPr>
          </w:p>
        </w:tc>
        <w:tc>
          <w:tcPr>
            <w:tcW w:w="2203" w:type="dxa"/>
          </w:tcPr>
          <w:p w14:paraId="4F91FA4D" w14:textId="77777777" w:rsidR="004B3FC3" w:rsidRDefault="004B3FC3" w:rsidP="00052C7E">
            <w:pPr>
              <w:pStyle w:val="TableParagraph"/>
              <w:ind w:left="122"/>
            </w:pPr>
            <w:r>
              <w:rPr>
                <w:color w:val="404040"/>
              </w:rPr>
              <w:t>central</w:t>
            </w:r>
            <w:r>
              <w:rPr>
                <w:color w:val="404040"/>
                <w:spacing w:val="-3"/>
              </w:rPr>
              <w:t xml:space="preserve"> </w:t>
            </w:r>
            <w:r>
              <w:rPr>
                <w:color w:val="404040"/>
              </w:rPr>
              <w:t>to</w:t>
            </w:r>
            <w:r>
              <w:rPr>
                <w:color w:val="404040"/>
                <w:spacing w:val="-2"/>
              </w:rPr>
              <w:t xml:space="preserve"> </w:t>
            </w:r>
            <w:r>
              <w:rPr>
                <w:color w:val="404040"/>
              </w:rPr>
              <w:t>the</w:t>
            </w:r>
          </w:p>
        </w:tc>
        <w:tc>
          <w:tcPr>
            <w:tcW w:w="2969" w:type="dxa"/>
          </w:tcPr>
          <w:p w14:paraId="2E3C306B" w14:textId="77777777" w:rsidR="004B3FC3" w:rsidRDefault="004B3FC3" w:rsidP="00052C7E">
            <w:pPr>
              <w:pStyle w:val="TableParagraph"/>
              <w:ind w:left="145"/>
            </w:pPr>
            <w:r>
              <w:rPr>
                <w:color w:val="404040"/>
              </w:rPr>
              <w:t>situations,</w:t>
            </w:r>
            <w:r>
              <w:rPr>
                <w:color w:val="404040"/>
                <w:spacing w:val="-5"/>
              </w:rPr>
              <w:t xml:space="preserve"> </w:t>
            </w:r>
            <w:r>
              <w:rPr>
                <w:color w:val="404040"/>
              </w:rPr>
              <w:t>or</w:t>
            </w:r>
            <w:r>
              <w:rPr>
                <w:color w:val="404040"/>
                <w:spacing w:val="-3"/>
              </w:rPr>
              <w:t xml:space="preserve"> </w:t>
            </w:r>
            <w:r>
              <w:rPr>
                <w:color w:val="404040"/>
              </w:rPr>
              <w:t>increased</w:t>
            </w:r>
          </w:p>
        </w:tc>
      </w:tr>
      <w:tr w:rsidR="004B3FC3" w14:paraId="32AA1E4F" w14:textId="77777777" w:rsidTr="00052C7E">
        <w:trPr>
          <w:trHeight w:val="857"/>
        </w:trPr>
        <w:tc>
          <w:tcPr>
            <w:tcW w:w="1888" w:type="dxa"/>
          </w:tcPr>
          <w:p w14:paraId="4937950F" w14:textId="77777777" w:rsidR="004B3FC3" w:rsidRDefault="004B3FC3" w:rsidP="00052C7E">
            <w:pPr>
              <w:pStyle w:val="TableParagraph"/>
              <w:rPr>
                <w:rFonts w:ascii="Times New Roman"/>
                <w:sz w:val="20"/>
              </w:rPr>
            </w:pPr>
          </w:p>
        </w:tc>
        <w:tc>
          <w:tcPr>
            <w:tcW w:w="2296" w:type="dxa"/>
          </w:tcPr>
          <w:p w14:paraId="745E3A10" w14:textId="77777777" w:rsidR="004B3FC3" w:rsidRDefault="004B3FC3" w:rsidP="00052C7E">
            <w:pPr>
              <w:pStyle w:val="TableParagraph"/>
              <w:rPr>
                <w:rFonts w:ascii="Times New Roman"/>
                <w:sz w:val="20"/>
              </w:rPr>
            </w:pPr>
          </w:p>
        </w:tc>
        <w:tc>
          <w:tcPr>
            <w:tcW w:w="2203" w:type="dxa"/>
          </w:tcPr>
          <w:p w14:paraId="5DE65AF1" w14:textId="77777777" w:rsidR="004B3FC3" w:rsidRDefault="004B3FC3" w:rsidP="00052C7E">
            <w:pPr>
              <w:pStyle w:val="TableParagraph"/>
              <w:spacing w:line="268" w:lineRule="exact"/>
              <w:ind w:left="122"/>
            </w:pPr>
            <w:r>
              <w:rPr>
                <w:color w:val="404040"/>
              </w:rPr>
              <w:t>content.</w:t>
            </w:r>
          </w:p>
        </w:tc>
        <w:tc>
          <w:tcPr>
            <w:tcW w:w="2969" w:type="dxa"/>
          </w:tcPr>
          <w:p w14:paraId="693BB560" w14:textId="77777777" w:rsidR="004B3FC3" w:rsidRDefault="004B3FC3" w:rsidP="00052C7E">
            <w:pPr>
              <w:pStyle w:val="TableParagraph"/>
              <w:spacing w:line="268" w:lineRule="exact"/>
              <w:ind w:left="145"/>
            </w:pPr>
            <w:r>
              <w:rPr>
                <w:color w:val="404040"/>
              </w:rPr>
              <w:t>anxiety.</w:t>
            </w:r>
          </w:p>
        </w:tc>
      </w:tr>
      <w:tr w:rsidR="004B3FC3" w14:paraId="0A33EBE1" w14:textId="77777777" w:rsidTr="00052C7E">
        <w:trPr>
          <w:trHeight w:val="309"/>
        </w:trPr>
        <w:tc>
          <w:tcPr>
            <w:tcW w:w="1888" w:type="dxa"/>
            <w:shd w:val="clear" w:color="auto" w:fill="C7EEFA"/>
          </w:tcPr>
          <w:p w14:paraId="43598EE5" w14:textId="77777777" w:rsidR="004B3FC3" w:rsidRDefault="004B3FC3" w:rsidP="00052C7E">
            <w:pPr>
              <w:pStyle w:val="TableParagraph"/>
              <w:ind w:left="108"/>
              <w:rPr>
                <w:b/>
              </w:rPr>
            </w:pPr>
            <w:r>
              <w:rPr>
                <w:b/>
                <w:color w:val="404040"/>
              </w:rPr>
              <w:t>Profile</w:t>
            </w:r>
          </w:p>
        </w:tc>
        <w:tc>
          <w:tcPr>
            <w:tcW w:w="2296" w:type="dxa"/>
            <w:shd w:val="clear" w:color="auto" w:fill="C7EEFA"/>
          </w:tcPr>
          <w:p w14:paraId="5DCBCAFF" w14:textId="77777777" w:rsidR="004B3FC3" w:rsidRDefault="004B3FC3" w:rsidP="00052C7E">
            <w:pPr>
              <w:pStyle w:val="TableParagraph"/>
              <w:ind w:left="119"/>
            </w:pPr>
            <w:r>
              <w:rPr>
                <w:color w:val="404040"/>
              </w:rPr>
              <w:t>Relatively</w:t>
            </w:r>
            <w:r>
              <w:rPr>
                <w:color w:val="404040"/>
                <w:spacing w:val="-4"/>
              </w:rPr>
              <w:t xml:space="preserve"> </w:t>
            </w:r>
            <w:r>
              <w:rPr>
                <w:color w:val="404040"/>
              </w:rPr>
              <w:t>low</w:t>
            </w:r>
            <w:r>
              <w:rPr>
                <w:color w:val="404040"/>
                <w:spacing w:val="-5"/>
              </w:rPr>
              <w:t xml:space="preserve"> </w:t>
            </w:r>
            <w:r>
              <w:rPr>
                <w:color w:val="404040"/>
              </w:rPr>
              <w:t>degree</w:t>
            </w:r>
          </w:p>
        </w:tc>
        <w:tc>
          <w:tcPr>
            <w:tcW w:w="2203" w:type="dxa"/>
            <w:shd w:val="clear" w:color="auto" w:fill="C7EEFA"/>
          </w:tcPr>
          <w:p w14:paraId="6E377060" w14:textId="77777777" w:rsidR="004B3FC3" w:rsidRDefault="004B3FC3" w:rsidP="00052C7E">
            <w:pPr>
              <w:pStyle w:val="TableParagraph"/>
              <w:ind w:left="122"/>
            </w:pPr>
            <w:r>
              <w:rPr>
                <w:color w:val="404040"/>
              </w:rPr>
              <w:t>Some</w:t>
            </w:r>
            <w:r>
              <w:rPr>
                <w:color w:val="404040"/>
                <w:spacing w:val="-3"/>
              </w:rPr>
              <w:t xml:space="preserve"> </w:t>
            </w:r>
            <w:r>
              <w:rPr>
                <w:color w:val="404040"/>
              </w:rPr>
              <w:t>press</w:t>
            </w:r>
            <w:r>
              <w:rPr>
                <w:color w:val="404040"/>
                <w:spacing w:val="-3"/>
              </w:rPr>
              <w:t xml:space="preserve"> </w:t>
            </w:r>
            <w:r>
              <w:rPr>
                <w:color w:val="404040"/>
              </w:rPr>
              <w:t>and</w:t>
            </w:r>
          </w:p>
        </w:tc>
        <w:tc>
          <w:tcPr>
            <w:tcW w:w="2969" w:type="dxa"/>
            <w:shd w:val="clear" w:color="auto" w:fill="C7EEFA"/>
          </w:tcPr>
          <w:p w14:paraId="5FDF079D" w14:textId="77777777" w:rsidR="004B3FC3" w:rsidRDefault="004B3FC3" w:rsidP="00052C7E">
            <w:pPr>
              <w:pStyle w:val="TableParagraph"/>
              <w:ind w:left="145"/>
            </w:pPr>
            <w:r>
              <w:rPr>
                <w:color w:val="404040"/>
              </w:rPr>
              <w:t>High</w:t>
            </w:r>
            <w:r>
              <w:rPr>
                <w:color w:val="404040"/>
                <w:spacing w:val="-4"/>
              </w:rPr>
              <w:t xml:space="preserve"> </w:t>
            </w:r>
            <w:r>
              <w:rPr>
                <w:color w:val="404040"/>
              </w:rPr>
              <w:t>level</w:t>
            </w:r>
            <w:r>
              <w:rPr>
                <w:color w:val="404040"/>
                <w:spacing w:val="-4"/>
              </w:rPr>
              <w:t xml:space="preserve"> </w:t>
            </w:r>
            <w:r>
              <w:rPr>
                <w:color w:val="404040"/>
              </w:rPr>
              <w:t>of</w:t>
            </w:r>
            <w:r>
              <w:rPr>
                <w:color w:val="404040"/>
                <w:spacing w:val="-3"/>
              </w:rPr>
              <w:t xml:space="preserve"> </w:t>
            </w:r>
            <w:r>
              <w:rPr>
                <w:color w:val="404040"/>
              </w:rPr>
              <w:t>press,</w:t>
            </w:r>
            <w:r>
              <w:rPr>
                <w:color w:val="404040"/>
                <w:spacing w:val="-3"/>
              </w:rPr>
              <w:t xml:space="preserve"> </w:t>
            </w:r>
            <w:r>
              <w:rPr>
                <w:color w:val="404040"/>
              </w:rPr>
              <w:t>media</w:t>
            </w:r>
          </w:p>
        </w:tc>
      </w:tr>
      <w:tr w:rsidR="004B3FC3" w14:paraId="22E5D362" w14:textId="77777777" w:rsidTr="00052C7E">
        <w:trPr>
          <w:trHeight w:val="308"/>
        </w:trPr>
        <w:tc>
          <w:tcPr>
            <w:tcW w:w="1888" w:type="dxa"/>
            <w:shd w:val="clear" w:color="auto" w:fill="C7EEFA"/>
          </w:tcPr>
          <w:p w14:paraId="04ECC20D" w14:textId="77777777" w:rsidR="004B3FC3" w:rsidRDefault="004B3FC3" w:rsidP="00052C7E">
            <w:pPr>
              <w:pStyle w:val="TableParagraph"/>
              <w:rPr>
                <w:rFonts w:ascii="Times New Roman"/>
                <w:sz w:val="20"/>
              </w:rPr>
            </w:pPr>
          </w:p>
        </w:tc>
        <w:tc>
          <w:tcPr>
            <w:tcW w:w="2296" w:type="dxa"/>
            <w:shd w:val="clear" w:color="auto" w:fill="C7EEFA"/>
          </w:tcPr>
          <w:p w14:paraId="09DD1FC1" w14:textId="77777777" w:rsidR="004B3FC3" w:rsidRDefault="004B3FC3" w:rsidP="00052C7E">
            <w:pPr>
              <w:pStyle w:val="TableParagraph"/>
              <w:spacing w:line="268" w:lineRule="exact"/>
              <w:ind w:left="119"/>
            </w:pPr>
            <w:r>
              <w:rPr>
                <w:color w:val="404040"/>
              </w:rPr>
              <w:t>of</w:t>
            </w:r>
            <w:r>
              <w:rPr>
                <w:color w:val="404040"/>
                <w:spacing w:val="-3"/>
              </w:rPr>
              <w:t xml:space="preserve"> </w:t>
            </w:r>
            <w:r>
              <w:rPr>
                <w:color w:val="404040"/>
              </w:rPr>
              <w:t>press</w:t>
            </w:r>
            <w:r>
              <w:rPr>
                <w:color w:val="404040"/>
                <w:spacing w:val="-3"/>
              </w:rPr>
              <w:t xml:space="preserve"> </w:t>
            </w:r>
            <w:r>
              <w:rPr>
                <w:color w:val="404040"/>
              </w:rPr>
              <w:t>and</w:t>
            </w:r>
            <w:r>
              <w:rPr>
                <w:color w:val="404040"/>
                <w:spacing w:val="-2"/>
              </w:rPr>
              <w:t xml:space="preserve"> </w:t>
            </w:r>
            <w:r>
              <w:rPr>
                <w:color w:val="404040"/>
              </w:rPr>
              <w:t>media</w:t>
            </w:r>
          </w:p>
        </w:tc>
        <w:tc>
          <w:tcPr>
            <w:tcW w:w="2203" w:type="dxa"/>
            <w:shd w:val="clear" w:color="auto" w:fill="C7EEFA"/>
          </w:tcPr>
          <w:p w14:paraId="0317D6FB" w14:textId="77777777" w:rsidR="004B3FC3" w:rsidRDefault="004B3FC3" w:rsidP="00052C7E">
            <w:pPr>
              <w:pStyle w:val="TableParagraph"/>
              <w:spacing w:line="268" w:lineRule="exact"/>
              <w:ind w:left="122"/>
            </w:pPr>
            <w:r>
              <w:rPr>
                <w:color w:val="404040"/>
              </w:rPr>
              <w:t>media</w:t>
            </w:r>
            <w:r>
              <w:rPr>
                <w:color w:val="404040"/>
                <w:spacing w:val="-3"/>
              </w:rPr>
              <w:t xml:space="preserve"> </w:t>
            </w:r>
            <w:r>
              <w:rPr>
                <w:color w:val="404040"/>
              </w:rPr>
              <w:t>and/or</w:t>
            </w:r>
            <w:r>
              <w:rPr>
                <w:color w:val="404040"/>
                <w:spacing w:val="-4"/>
              </w:rPr>
              <w:t xml:space="preserve"> </w:t>
            </w:r>
            <w:r>
              <w:rPr>
                <w:color w:val="404040"/>
              </w:rPr>
              <w:t>social</w:t>
            </w:r>
          </w:p>
        </w:tc>
        <w:tc>
          <w:tcPr>
            <w:tcW w:w="2969" w:type="dxa"/>
            <w:shd w:val="clear" w:color="auto" w:fill="C7EEFA"/>
          </w:tcPr>
          <w:p w14:paraId="449F0093" w14:textId="77777777" w:rsidR="004B3FC3" w:rsidRDefault="004B3FC3" w:rsidP="00052C7E">
            <w:pPr>
              <w:pStyle w:val="TableParagraph"/>
              <w:spacing w:line="268" w:lineRule="exact"/>
              <w:ind w:left="145"/>
            </w:pPr>
            <w:r>
              <w:rPr>
                <w:color w:val="404040"/>
              </w:rPr>
              <w:t>and/or</w:t>
            </w:r>
            <w:r>
              <w:rPr>
                <w:color w:val="404040"/>
                <w:spacing w:val="-5"/>
              </w:rPr>
              <w:t xml:space="preserve"> </w:t>
            </w:r>
            <w:r>
              <w:rPr>
                <w:color w:val="404040"/>
              </w:rPr>
              <w:t>social</w:t>
            </w:r>
            <w:r>
              <w:rPr>
                <w:color w:val="404040"/>
                <w:spacing w:val="-3"/>
              </w:rPr>
              <w:t xml:space="preserve"> </w:t>
            </w:r>
            <w:r>
              <w:rPr>
                <w:color w:val="404040"/>
              </w:rPr>
              <w:t>media</w:t>
            </w:r>
            <w:r>
              <w:rPr>
                <w:color w:val="404040"/>
                <w:spacing w:val="-4"/>
              </w:rPr>
              <w:t xml:space="preserve"> </w:t>
            </w:r>
            <w:r>
              <w:rPr>
                <w:color w:val="404040"/>
              </w:rPr>
              <w:t>interest</w:t>
            </w:r>
          </w:p>
        </w:tc>
      </w:tr>
      <w:tr w:rsidR="004B3FC3" w14:paraId="74B6EFFE" w14:textId="77777777" w:rsidTr="00052C7E">
        <w:trPr>
          <w:trHeight w:val="309"/>
        </w:trPr>
        <w:tc>
          <w:tcPr>
            <w:tcW w:w="1888" w:type="dxa"/>
            <w:shd w:val="clear" w:color="auto" w:fill="C7EEFA"/>
          </w:tcPr>
          <w:p w14:paraId="65EB281F" w14:textId="77777777" w:rsidR="004B3FC3" w:rsidRDefault="004B3FC3" w:rsidP="00052C7E">
            <w:pPr>
              <w:pStyle w:val="TableParagraph"/>
              <w:rPr>
                <w:rFonts w:ascii="Times New Roman"/>
                <w:sz w:val="20"/>
              </w:rPr>
            </w:pPr>
          </w:p>
        </w:tc>
        <w:tc>
          <w:tcPr>
            <w:tcW w:w="2296" w:type="dxa"/>
            <w:shd w:val="clear" w:color="auto" w:fill="C7EEFA"/>
          </w:tcPr>
          <w:p w14:paraId="096F1F15" w14:textId="77777777" w:rsidR="004B3FC3" w:rsidRDefault="004B3FC3" w:rsidP="00052C7E">
            <w:pPr>
              <w:pStyle w:val="TableParagraph"/>
              <w:ind w:left="119"/>
            </w:pPr>
            <w:r>
              <w:rPr>
                <w:color w:val="404040"/>
              </w:rPr>
              <w:t>interest</w:t>
            </w:r>
            <w:r>
              <w:rPr>
                <w:color w:val="404040"/>
                <w:spacing w:val="-4"/>
              </w:rPr>
              <w:t xml:space="preserve"> </w:t>
            </w:r>
            <w:r>
              <w:rPr>
                <w:color w:val="404040"/>
              </w:rPr>
              <w:t>and/or</w:t>
            </w:r>
            <w:r>
              <w:rPr>
                <w:color w:val="404040"/>
                <w:spacing w:val="-4"/>
              </w:rPr>
              <w:t xml:space="preserve"> </w:t>
            </w:r>
            <w:r>
              <w:rPr>
                <w:color w:val="404040"/>
              </w:rPr>
              <w:t>social</w:t>
            </w:r>
          </w:p>
        </w:tc>
        <w:tc>
          <w:tcPr>
            <w:tcW w:w="2203" w:type="dxa"/>
            <w:shd w:val="clear" w:color="auto" w:fill="C7EEFA"/>
          </w:tcPr>
          <w:p w14:paraId="070818BD" w14:textId="77777777" w:rsidR="004B3FC3" w:rsidRDefault="004B3FC3" w:rsidP="00052C7E">
            <w:pPr>
              <w:pStyle w:val="TableParagraph"/>
              <w:ind w:left="122"/>
            </w:pPr>
            <w:r>
              <w:rPr>
                <w:color w:val="404040"/>
              </w:rPr>
              <w:t>media</w:t>
            </w:r>
            <w:r>
              <w:rPr>
                <w:color w:val="404040"/>
                <w:spacing w:val="-4"/>
              </w:rPr>
              <w:t xml:space="preserve"> </w:t>
            </w:r>
            <w:r>
              <w:rPr>
                <w:color w:val="404040"/>
              </w:rPr>
              <w:t>interest</w:t>
            </w:r>
            <w:r>
              <w:rPr>
                <w:color w:val="404040"/>
                <w:spacing w:val="-3"/>
              </w:rPr>
              <w:t xml:space="preserve"> </w:t>
            </w:r>
            <w:r>
              <w:rPr>
                <w:color w:val="404040"/>
              </w:rPr>
              <w:t>in</w:t>
            </w:r>
            <w:r>
              <w:rPr>
                <w:color w:val="404040"/>
                <w:spacing w:val="-2"/>
              </w:rPr>
              <w:t xml:space="preserve"> </w:t>
            </w:r>
            <w:r>
              <w:rPr>
                <w:color w:val="404040"/>
              </w:rPr>
              <w:t>the</w:t>
            </w:r>
          </w:p>
        </w:tc>
        <w:tc>
          <w:tcPr>
            <w:tcW w:w="2969" w:type="dxa"/>
            <w:shd w:val="clear" w:color="auto" w:fill="C7EEFA"/>
          </w:tcPr>
          <w:p w14:paraId="5CA9AF4C" w14:textId="77777777" w:rsidR="004B3FC3" w:rsidRDefault="004B3FC3" w:rsidP="00052C7E">
            <w:pPr>
              <w:pStyle w:val="TableParagraph"/>
              <w:ind w:left="145"/>
            </w:pPr>
            <w:r>
              <w:rPr>
                <w:color w:val="404040"/>
              </w:rPr>
              <w:t>in</w:t>
            </w:r>
            <w:r>
              <w:rPr>
                <w:color w:val="404040"/>
                <w:spacing w:val="-4"/>
              </w:rPr>
              <w:t xml:space="preserve"> </w:t>
            </w:r>
            <w:r>
              <w:rPr>
                <w:color w:val="404040"/>
              </w:rPr>
              <w:t>the</w:t>
            </w:r>
            <w:r>
              <w:rPr>
                <w:color w:val="404040"/>
                <w:spacing w:val="-2"/>
              </w:rPr>
              <w:t xml:space="preserve"> </w:t>
            </w:r>
            <w:r>
              <w:rPr>
                <w:color w:val="404040"/>
              </w:rPr>
              <w:t>programme</w:t>
            </w:r>
            <w:r>
              <w:rPr>
                <w:color w:val="404040"/>
                <w:spacing w:val="-2"/>
              </w:rPr>
              <w:t xml:space="preserve"> </w:t>
            </w:r>
            <w:r>
              <w:rPr>
                <w:color w:val="404040"/>
              </w:rPr>
              <w:t>and</w:t>
            </w:r>
          </w:p>
        </w:tc>
      </w:tr>
      <w:tr w:rsidR="004B3FC3" w14:paraId="2051BB49" w14:textId="77777777" w:rsidTr="00052C7E">
        <w:trPr>
          <w:trHeight w:val="308"/>
        </w:trPr>
        <w:tc>
          <w:tcPr>
            <w:tcW w:w="1888" w:type="dxa"/>
            <w:shd w:val="clear" w:color="auto" w:fill="C7EEFA"/>
          </w:tcPr>
          <w:p w14:paraId="2921C701" w14:textId="77777777" w:rsidR="004B3FC3" w:rsidRDefault="004B3FC3" w:rsidP="00052C7E">
            <w:pPr>
              <w:pStyle w:val="TableParagraph"/>
              <w:rPr>
                <w:rFonts w:ascii="Times New Roman"/>
                <w:sz w:val="20"/>
              </w:rPr>
            </w:pPr>
          </w:p>
        </w:tc>
        <w:tc>
          <w:tcPr>
            <w:tcW w:w="2296" w:type="dxa"/>
            <w:shd w:val="clear" w:color="auto" w:fill="C7EEFA"/>
          </w:tcPr>
          <w:p w14:paraId="0FDC4237" w14:textId="77777777" w:rsidR="004B3FC3" w:rsidRDefault="004B3FC3" w:rsidP="00052C7E">
            <w:pPr>
              <w:pStyle w:val="TableParagraph"/>
              <w:spacing w:line="268" w:lineRule="exact"/>
              <w:ind w:left="119"/>
            </w:pPr>
            <w:r>
              <w:rPr>
                <w:color w:val="404040"/>
              </w:rPr>
              <w:t>media</w:t>
            </w:r>
            <w:r>
              <w:rPr>
                <w:color w:val="404040"/>
                <w:spacing w:val="-3"/>
              </w:rPr>
              <w:t xml:space="preserve"> </w:t>
            </w:r>
            <w:r>
              <w:rPr>
                <w:color w:val="404040"/>
              </w:rPr>
              <w:t>in</w:t>
            </w:r>
            <w:r>
              <w:rPr>
                <w:color w:val="404040"/>
                <w:spacing w:val="-2"/>
              </w:rPr>
              <w:t xml:space="preserve"> </w:t>
            </w:r>
            <w:r>
              <w:rPr>
                <w:color w:val="404040"/>
              </w:rPr>
              <w:t>the</w:t>
            </w:r>
          </w:p>
        </w:tc>
        <w:tc>
          <w:tcPr>
            <w:tcW w:w="2203" w:type="dxa"/>
            <w:shd w:val="clear" w:color="auto" w:fill="C7EEFA"/>
          </w:tcPr>
          <w:p w14:paraId="0FE4EB16" w14:textId="77777777" w:rsidR="004B3FC3" w:rsidRDefault="004B3FC3" w:rsidP="00052C7E">
            <w:pPr>
              <w:pStyle w:val="TableParagraph"/>
              <w:spacing w:line="268" w:lineRule="exact"/>
              <w:ind w:left="122"/>
            </w:pPr>
            <w:r>
              <w:rPr>
                <w:color w:val="404040"/>
              </w:rPr>
              <w:t>contributors</w:t>
            </w:r>
            <w:r>
              <w:rPr>
                <w:color w:val="404040"/>
                <w:spacing w:val="-6"/>
              </w:rPr>
              <w:t xml:space="preserve"> </w:t>
            </w:r>
            <w:r>
              <w:rPr>
                <w:color w:val="404040"/>
              </w:rPr>
              <w:t>featured</w:t>
            </w:r>
          </w:p>
        </w:tc>
        <w:tc>
          <w:tcPr>
            <w:tcW w:w="2969" w:type="dxa"/>
            <w:shd w:val="clear" w:color="auto" w:fill="C7EEFA"/>
          </w:tcPr>
          <w:p w14:paraId="5C1B59D2" w14:textId="77777777" w:rsidR="004B3FC3" w:rsidRDefault="004B3FC3" w:rsidP="00052C7E">
            <w:pPr>
              <w:pStyle w:val="TableParagraph"/>
              <w:spacing w:line="268" w:lineRule="exact"/>
              <w:ind w:left="145"/>
            </w:pPr>
            <w:r>
              <w:rPr>
                <w:color w:val="404040"/>
              </w:rPr>
              <w:t>contributors</w:t>
            </w:r>
            <w:r>
              <w:rPr>
                <w:color w:val="404040"/>
                <w:spacing w:val="-4"/>
              </w:rPr>
              <w:t xml:space="preserve"> </w:t>
            </w:r>
            <w:r>
              <w:rPr>
                <w:color w:val="404040"/>
              </w:rPr>
              <w:t>anticipated.</w:t>
            </w:r>
          </w:p>
        </w:tc>
      </w:tr>
      <w:tr w:rsidR="004B3FC3" w14:paraId="291F0C2C" w14:textId="77777777" w:rsidTr="00052C7E">
        <w:trPr>
          <w:trHeight w:val="309"/>
        </w:trPr>
        <w:tc>
          <w:tcPr>
            <w:tcW w:w="1888" w:type="dxa"/>
            <w:shd w:val="clear" w:color="auto" w:fill="C7EEFA"/>
          </w:tcPr>
          <w:p w14:paraId="7A8AABDE" w14:textId="77777777" w:rsidR="004B3FC3" w:rsidRDefault="004B3FC3" w:rsidP="00052C7E">
            <w:pPr>
              <w:pStyle w:val="TableParagraph"/>
              <w:rPr>
                <w:rFonts w:ascii="Times New Roman"/>
                <w:sz w:val="20"/>
              </w:rPr>
            </w:pPr>
          </w:p>
        </w:tc>
        <w:tc>
          <w:tcPr>
            <w:tcW w:w="2296" w:type="dxa"/>
            <w:shd w:val="clear" w:color="auto" w:fill="C7EEFA"/>
          </w:tcPr>
          <w:p w14:paraId="34F06760" w14:textId="77777777" w:rsidR="004B3FC3" w:rsidRDefault="004B3FC3" w:rsidP="00052C7E">
            <w:pPr>
              <w:pStyle w:val="TableParagraph"/>
              <w:spacing w:line="268" w:lineRule="exact"/>
              <w:ind w:left="119"/>
            </w:pPr>
            <w:r>
              <w:rPr>
                <w:color w:val="404040"/>
              </w:rPr>
              <w:t>individuals</w:t>
            </w:r>
            <w:r>
              <w:rPr>
                <w:color w:val="404040"/>
                <w:spacing w:val="-4"/>
              </w:rPr>
              <w:t xml:space="preserve"> </w:t>
            </w:r>
            <w:r>
              <w:rPr>
                <w:color w:val="404040"/>
              </w:rPr>
              <w:t>featured</w:t>
            </w:r>
            <w:r>
              <w:rPr>
                <w:color w:val="404040"/>
                <w:spacing w:val="-3"/>
              </w:rPr>
              <w:t xml:space="preserve"> </w:t>
            </w:r>
            <w:r>
              <w:rPr>
                <w:color w:val="404040"/>
              </w:rPr>
              <w:t>in</w:t>
            </w:r>
          </w:p>
        </w:tc>
        <w:tc>
          <w:tcPr>
            <w:tcW w:w="2203" w:type="dxa"/>
            <w:shd w:val="clear" w:color="auto" w:fill="C7EEFA"/>
          </w:tcPr>
          <w:p w14:paraId="05BA8DF1" w14:textId="77777777" w:rsidR="004B3FC3" w:rsidRDefault="004B3FC3" w:rsidP="00052C7E">
            <w:pPr>
              <w:pStyle w:val="TableParagraph"/>
              <w:spacing w:line="268" w:lineRule="exact"/>
              <w:ind w:left="122"/>
            </w:pPr>
            <w:r>
              <w:rPr>
                <w:color w:val="404040"/>
              </w:rPr>
              <w:t>in</w:t>
            </w:r>
            <w:r>
              <w:rPr>
                <w:color w:val="404040"/>
                <w:spacing w:val="-4"/>
              </w:rPr>
              <w:t xml:space="preserve"> </w:t>
            </w:r>
            <w:r>
              <w:rPr>
                <w:color w:val="404040"/>
              </w:rPr>
              <w:t>the</w:t>
            </w:r>
            <w:r>
              <w:rPr>
                <w:color w:val="404040"/>
                <w:spacing w:val="-3"/>
              </w:rPr>
              <w:t xml:space="preserve"> </w:t>
            </w:r>
            <w:r>
              <w:rPr>
                <w:color w:val="404040"/>
              </w:rPr>
              <w:t>programme</w:t>
            </w:r>
          </w:p>
        </w:tc>
        <w:tc>
          <w:tcPr>
            <w:tcW w:w="2969" w:type="dxa"/>
            <w:shd w:val="clear" w:color="auto" w:fill="C7EEFA"/>
          </w:tcPr>
          <w:p w14:paraId="60E415A4" w14:textId="77777777" w:rsidR="004B3FC3" w:rsidRDefault="004B3FC3" w:rsidP="00052C7E">
            <w:pPr>
              <w:pStyle w:val="TableParagraph"/>
              <w:rPr>
                <w:rFonts w:ascii="Times New Roman"/>
                <w:sz w:val="20"/>
              </w:rPr>
            </w:pPr>
          </w:p>
        </w:tc>
      </w:tr>
      <w:tr w:rsidR="004B3FC3" w14:paraId="3976CA9D" w14:textId="77777777" w:rsidTr="00052C7E">
        <w:trPr>
          <w:trHeight w:val="308"/>
        </w:trPr>
        <w:tc>
          <w:tcPr>
            <w:tcW w:w="1888" w:type="dxa"/>
            <w:shd w:val="clear" w:color="auto" w:fill="C7EEFA"/>
          </w:tcPr>
          <w:p w14:paraId="2722B46D" w14:textId="77777777" w:rsidR="004B3FC3" w:rsidRDefault="004B3FC3" w:rsidP="00052C7E">
            <w:pPr>
              <w:pStyle w:val="TableParagraph"/>
              <w:rPr>
                <w:rFonts w:ascii="Times New Roman"/>
                <w:sz w:val="20"/>
              </w:rPr>
            </w:pPr>
          </w:p>
        </w:tc>
        <w:tc>
          <w:tcPr>
            <w:tcW w:w="2296" w:type="dxa"/>
            <w:shd w:val="clear" w:color="auto" w:fill="C7EEFA"/>
          </w:tcPr>
          <w:p w14:paraId="7970752A" w14:textId="77777777" w:rsidR="004B3FC3" w:rsidRDefault="004B3FC3" w:rsidP="00052C7E">
            <w:pPr>
              <w:pStyle w:val="TableParagraph"/>
              <w:ind w:left="119"/>
            </w:pPr>
            <w:r>
              <w:rPr>
                <w:color w:val="404040"/>
              </w:rPr>
              <w:t>the</w:t>
            </w:r>
            <w:r>
              <w:rPr>
                <w:color w:val="404040"/>
                <w:spacing w:val="-4"/>
              </w:rPr>
              <w:t xml:space="preserve"> </w:t>
            </w:r>
            <w:r>
              <w:rPr>
                <w:color w:val="404040"/>
              </w:rPr>
              <w:t>programme</w:t>
            </w:r>
          </w:p>
        </w:tc>
        <w:tc>
          <w:tcPr>
            <w:tcW w:w="2203" w:type="dxa"/>
            <w:shd w:val="clear" w:color="auto" w:fill="C7EEFA"/>
          </w:tcPr>
          <w:p w14:paraId="6A4BB59B" w14:textId="77777777" w:rsidR="004B3FC3" w:rsidRDefault="004B3FC3" w:rsidP="00052C7E">
            <w:pPr>
              <w:pStyle w:val="TableParagraph"/>
              <w:ind w:left="122"/>
            </w:pPr>
            <w:r>
              <w:rPr>
                <w:color w:val="404040"/>
              </w:rPr>
              <w:t>anticipated.</w:t>
            </w:r>
          </w:p>
        </w:tc>
        <w:tc>
          <w:tcPr>
            <w:tcW w:w="2969" w:type="dxa"/>
            <w:shd w:val="clear" w:color="auto" w:fill="C7EEFA"/>
          </w:tcPr>
          <w:p w14:paraId="7582E421" w14:textId="77777777" w:rsidR="004B3FC3" w:rsidRDefault="004B3FC3" w:rsidP="00052C7E">
            <w:pPr>
              <w:pStyle w:val="TableParagraph"/>
              <w:rPr>
                <w:rFonts w:ascii="Times New Roman"/>
                <w:sz w:val="20"/>
              </w:rPr>
            </w:pPr>
          </w:p>
        </w:tc>
      </w:tr>
      <w:tr w:rsidR="004B3FC3" w14:paraId="2CFE8696" w14:textId="77777777" w:rsidTr="00052C7E">
        <w:trPr>
          <w:trHeight w:val="427"/>
        </w:trPr>
        <w:tc>
          <w:tcPr>
            <w:tcW w:w="1888" w:type="dxa"/>
            <w:shd w:val="clear" w:color="auto" w:fill="C7EEFA"/>
          </w:tcPr>
          <w:p w14:paraId="1D47AFFF" w14:textId="77777777" w:rsidR="004B3FC3" w:rsidRDefault="004B3FC3" w:rsidP="00052C7E">
            <w:pPr>
              <w:pStyle w:val="TableParagraph"/>
              <w:rPr>
                <w:rFonts w:ascii="Times New Roman"/>
                <w:sz w:val="20"/>
              </w:rPr>
            </w:pPr>
          </w:p>
        </w:tc>
        <w:tc>
          <w:tcPr>
            <w:tcW w:w="2296" w:type="dxa"/>
            <w:shd w:val="clear" w:color="auto" w:fill="C7EEFA"/>
          </w:tcPr>
          <w:p w14:paraId="62377DA3" w14:textId="77777777" w:rsidR="004B3FC3" w:rsidRDefault="004B3FC3" w:rsidP="00052C7E">
            <w:pPr>
              <w:pStyle w:val="TableParagraph"/>
              <w:spacing w:line="268" w:lineRule="exact"/>
              <w:ind w:left="119"/>
            </w:pPr>
            <w:r>
              <w:rPr>
                <w:color w:val="404040"/>
              </w:rPr>
              <w:t>anticipated.</w:t>
            </w:r>
          </w:p>
        </w:tc>
        <w:tc>
          <w:tcPr>
            <w:tcW w:w="2203" w:type="dxa"/>
            <w:shd w:val="clear" w:color="auto" w:fill="C7EEFA"/>
          </w:tcPr>
          <w:p w14:paraId="05DBB24E" w14:textId="77777777" w:rsidR="004B3FC3" w:rsidRDefault="004B3FC3" w:rsidP="00052C7E">
            <w:pPr>
              <w:pStyle w:val="TableParagraph"/>
              <w:rPr>
                <w:rFonts w:ascii="Times New Roman"/>
                <w:sz w:val="20"/>
              </w:rPr>
            </w:pPr>
          </w:p>
        </w:tc>
        <w:tc>
          <w:tcPr>
            <w:tcW w:w="2969" w:type="dxa"/>
            <w:shd w:val="clear" w:color="auto" w:fill="C7EEFA"/>
          </w:tcPr>
          <w:p w14:paraId="585416E0" w14:textId="77777777" w:rsidR="004B3FC3" w:rsidRDefault="004B3FC3" w:rsidP="00052C7E">
            <w:pPr>
              <w:pStyle w:val="TableParagraph"/>
              <w:rPr>
                <w:rFonts w:ascii="Times New Roman"/>
                <w:sz w:val="20"/>
              </w:rPr>
            </w:pPr>
          </w:p>
        </w:tc>
      </w:tr>
      <w:tr w:rsidR="004B3FC3" w14:paraId="4AFE76E4" w14:textId="77777777" w:rsidTr="00052C7E">
        <w:trPr>
          <w:trHeight w:val="3165"/>
        </w:trPr>
        <w:tc>
          <w:tcPr>
            <w:tcW w:w="1888" w:type="dxa"/>
          </w:tcPr>
          <w:p w14:paraId="3B7E01F5" w14:textId="77777777" w:rsidR="004B3FC3" w:rsidRDefault="004B3FC3" w:rsidP="00052C7E">
            <w:pPr>
              <w:pStyle w:val="TableParagraph"/>
              <w:ind w:left="108"/>
              <w:rPr>
                <w:b/>
              </w:rPr>
            </w:pPr>
            <w:r>
              <w:rPr>
                <w:b/>
                <w:color w:val="404040"/>
              </w:rPr>
              <w:t>Location/duration</w:t>
            </w:r>
          </w:p>
        </w:tc>
        <w:tc>
          <w:tcPr>
            <w:tcW w:w="2296" w:type="dxa"/>
          </w:tcPr>
          <w:p w14:paraId="6C1DE932" w14:textId="77777777" w:rsidR="004B3FC3" w:rsidRDefault="004B3FC3" w:rsidP="00052C7E">
            <w:pPr>
              <w:pStyle w:val="TableParagraph"/>
              <w:spacing w:line="276" w:lineRule="auto"/>
              <w:ind w:left="119" w:right="243"/>
            </w:pPr>
            <w:r>
              <w:rPr>
                <w:color w:val="404040"/>
              </w:rPr>
              <w:t>No need for</w:t>
            </w:r>
            <w:r>
              <w:rPr>
                <w:color w:val="404040"/>
                <w:spacing w:val="1"/>
              </w:rPr>
              <w:t xml:space="preserve"> </w:t>
            </w:r>
            <w:r>
              <w:rPr>
                <w:color w:val="404040"/>
              </w:rPr>
              <w:t>contributors to travel</w:t>
            </w:r>
            <w:r>
              <w:rPr>
                <w:color w:val="404040"/>
                <w:spacing w:val="-48"/>
              </w:rPr>
              <w:t xml:space="preserve"> </w:t>
            </w:r>
            <w:r>
              <w:rPr>
                <w:color w:val="404040"/>
              </w:rPr>
              <w:t>far from home or be</w:t>
            </w:r>
            <w:r>
              <w:rPr>
                <w:color w:val="404040"/>
                <w:spacing w:val="1"/>
              </w:rPr>
              <w:t xml:space="preserve"> </w:t>
            </w:r>
            <w:r>
              <w:rPr>
                <w:color w:val="404040"/>
              </w:rPr>
              <w:t>filmed for long</w:t>
            </w:r>
            <w:r>
              <w:rPr>
                <w:color w:val="404040"/>
                <w:spacing w:val="1"/>
              </w:rPr>
              <w:t xml:space="preserve"> </w:t>
            </w:r>
            <w:r>
              <w:rPr>
                <w:color w:val="404040"/>
              </w:rPr>
              <w:t>periods.</w:t>
            </w:r>
          </w:p>
          <w:p w14:paraId="52881128" w14:textId="77777777" w:rsidR="004B3FC3" w:rsidRDefault="004B3FC3" w:rsidP="00052C7E">
            <w:pPr>
              <w:pStyle w:val="TableParagraph"/>
              <w:spacing w:before="120" w:line="276" w:lineRule="auto"/>
              <w:ind w:left="119" w:right="101"/>
            </w:pPr>
            <w:r>
              <w:rPr>
                <w:color w:val="404040"/>
              </w:rPr>
              <w:t>Filming the normal day</w:t>
            </w:r>
            <w:r>
              <w:rPr>
                <w:color w:val="404040"/>
                <w:spacing w:val="-48"/>
              </w:rPr>
              <w:t xml:space="preserve"> </w:t>
            </w:r>
            <w:r>
              <w:rPr>
                <w:color w:val="404040"/>
              </w:rPr>
              <w:t>to day activities of</w:t>
            </w:r>
            <w:r>
              <w:rPr>
                <w:color w:val="404040"/>
                <w:spacing w:val="1"/>
              </w:rPr>
              <w:t xml:space="preserve"> </w:t>
            </w:r>
            <w:r>
              <w:rPr>
                <w:color w:val="404040"/>
              </w:rPr>
              <w:t>contributors, for</w:t>
            </w:r>
            <w:r>
              <w:rPr>
                <w:color w:val="404040"/>
                <w:spacing w:val="1"/>
              </w:rPr>
              <w:t xml:space="preserve"> </w:t>
            </w:r>
            <w:r>
              <w:rPr>
                <w:color w:val="404040"/>
              </w:rPr>
              <w:t>example</w:t>
            </w:r>
            <w:r>
              <w:rPr>
                <w:color w:val="404040"/>
                <w:spacing w:val="-1"/>
              </w:rPr>
              <w:t xml:space="preserve"> </w:t>
            </w:r>
            <w:r>
              <w:rPr>
                <w:color w:val="404040"/>
              </w:rPr>
              <w:t>in</w:t>
            </w:r>
            <w:r>
              <w:rPr>
                <w:color w:val="404040"/>
                <w:spacing w:val="-1"/>
              </w:rPr>
              <w:t xml:space="preserve"> </w:t>
            </w:r>
            <w:r>
              <w:rPr>
                <w:color w:val="404040"/>
              </w:rPr>
              <w:t>home</w:t>
            </w:r>
            <w:r>
              <w:rPr>
                <w:color w:val="404040"/>
                <w:spacing w:val="-2"/>
              </w:rPr>
              <w:t xml:space="preserve"> </w:t>
            </w:r>
            <w:r>
              <w:rPr>
                <w:color w:val="404040"/>
              </w:rPr>
              <w:t>or</w:t>
            </w:r>
          </w:p>
          <w:p w14:paraId="49071E3F" w14:textId="77777777" w:rsidR="004B3FC3" w:rsidRDefault="004B3FC3" w:rsidP="00052C7E">
            <w:pPr>
              <w:pStyle w:val="TableParagraph"/>
              <w:spacing w:before="1" w:line="244" w:lineRule="exact"/>
              <w:ind w:left="119"/>
            </w:pPr>
            <w:r>
              <w:rPr>
                <w:color w:val="404040"/>
              </w:rPr>
              <w:t>community.</w:t>
            </w:r>
          </w:p>
        </w:tc>
        <w:tc>
          <w:tcPr>
            <w:tcW w:w="2203" w:type="dxa"/>
          </w:tcPr>
          <w:p w14:paraId="31203440" w14:textId="77777777" w:rsidR="004B3FC3" w:rsidRDefault="004B3FC3" w:rsidP="00052C7E">
            <w:pPr>
              <w:pStyle w:val="TableParagraph"/>
              <w:spacing w:line="276" w:lineRule="auto"/>
              <w:ind w:left="122" w:right="170"/>
            </w:pPr>
            <w:r>
              <w:rPr>
                <w:color w:val="404040"/>
              </w:rPr>
              <w:t>Contributors are</w:t>
            </w:r>
            <w:r>
              <w:rPr>
                <w:color w:val="404040"/>
                <w:spacing w:val="1"/>
              </w:rPr>
              <w:t xml:space="preserve"> </w:t>
            </w:r>
            <w:r>
              <w:rPr>
                <w:color w:val="404040"/>
              </w:rPr>
              <w:t>required to be away</w:t>
            </w:r>
            <w:r>
              <w:rPr>
                <w:color w:val="404040"/>
                <w:spacing w:val="1"/>
              </w:rPr>
              <w:t xml:space="preserve"> </w:t>
            </w:r>
            <w:r>
              <w:rPr>
                <w:color w:val="404040"/>
              </w:rPr>
              <w:t>from</w:t>
            </w:r>
            <w:r>
              <w:rPr>
                <w:color w:val="404040"/>
                <w:spacing w:val="-6"/>
              </w:rPr>
              <w:t xml:space="preserve"> </w:t>
            </w:r>
            <w:r>
              <w:rPr>
                <w:color w:val="404040"/>
              </w:rPr>
              <w:t>home,</w:t>
            </w:r>
            <w:r>
              <w:rPr>
                <w:color w:val="404040"/>
                <w:spacing w:val="-6"/>
              </w:rPr>
              <w:t xml:space="preserve"> </w:t>
            </w:r>
            <w:r>
              <w:rPr>
                <w:color w:val="404040"/>
              </w:rPr>
              <w:t>although</w:t>
            </w:r>
            <w:r>
              <w:rPr>
                <w:color w:val="404040"/>
                <w:spacing w:val="-46"/>
              </w:rPr>
              <w:t xml:space="preserve"> </w:t>
            </w:r>
            <w:r>
              <w:rPr>
                <w:color w:val="404040"/>
              </w:rPr>
              <w:t>not in a remote</w:t>
            </w:r>
            <w:r>
              <w:rPr>
                <w:color w:val="404040"/>
                <w:spacing w:val="1"/>
              </w:rPr>
              <w:t xml:space="preserve"> </w:t>
            </w:r>
            <w:r>
              <w:rPr>
                <w:color w:val="404040"/>
              </w:rPr>
              <w:t>location.</w:t>
            </w:r>
          </w:p>
          <w:p w14:paraId="3B813B2A" w14:textId="77777777" w:rsidR="004B3FC3" w:rsidRDefault="004B3FC3" w:rsidP="00052C7E">
            <w:pPr>
              <w:pStyle w:val="TableParagraph"/>
              <w:spacing w:before="120" w:line="276" w:lineRule="auto"/>
              <w:ind w:left="122" w:right="251"/>
            </w:pPr>
            <w:r>
              <w:rPr>
                <w:color w:val="404040"/>
              </w:rPr>
              <w:t>Able to maintain</w:t>
            </w:r>
            <w:r>
              <w:rPr>
                <w:color w:val="404040"/>
                <w:spacing w:val="1"/>
              </w:rPr>
              <w:t xml:space="preserve"> </w:t>
            </w:r>
            <w:r>
              <w:rPr>
                <w:color w:val="404040"/>
              </w:rPr>
              <w:t>contact with natural</w:t>
            </w:r>
            <w:r>
              <w:rPr>
                <w:color w:val="404040"/>
                <w:spacing w:val="-48"/>
              </w:rPr>
              <w:t xml:space="preserve"> </w:t>
            </w:r>
            <w:r>
              <w:rPr>
                <w:color w:val="404040"/>
              </w:rPr>
              <w:t>support</w:t>
            </w:r>
            <w:r>
              <w:rPr>
                <w:color w:val="404040"/>
                <w:spacing w:val="-3"/>
              </w:rPr>
              <w:t xml:space="preserve"> </w:t>
            </w:r>
            <w:r>
              <w:rPr>
                <w:color w:val="404040"/>
              </w:rPr>
              <w:t>network.</w:t>
            </w:r>
          </w:p>
        </w:tc>
        <w:tc>
          <w:tcPr>
            <w:tcW w:w="2969" w:type="dxa"/>
          </w:tcPr>
          <w:p w14:paraId="67C791C6" w14:textId="77777777" w:rsidR="004B3FC3" w:rsidRDefault="004B3FC3" w:rsidP="00052C7E">
            <w:pPr>
              <w:pStyle w:val="TableParagraph"/>
              <w:spacing w:line="276" w:lineRule="auto"/>
              <w:ind w:left="145" w:right="337"/>
            </w:pPr>
            <w:r>
              <w:rPr>
                <w:color w:val="404040"/>
              </w:rPr>
              <w:t>Contributors required to be</w:t>
            </w:r>
            <w:r>
              <w:rPr>
                <w:color w:val="404040"/>
                <w:spacing w:val="-47"/>
              </w:rPr>
              <w:t xml:space="preserve"> </w:t>
            </w:r>
            <w:r>
              <w:rPr>
                <w:color w:val="404040"/>
              </w:rPr>
              <w:t>remote from home, in a</w:t>
            </w:r>
            <w:r>
              <w:rPr>
                <w:color w:val="404040"/>
                <w:spacing w:val="1"/>
              </w:rPr>
              <w:t xml:space="preserve"> </w:t>
            </w:r>
            <w:r>
              <w:rPr>
                <w:color w:val="404040"/>
              </w:rPr>
              <w:t>potentially “alien”</w:t>
            </w:r>
            <w:r>
              <w:rPr>
                <w:color w:val="404040"/>
                <w:spacing w:val="1"/>
              </w:rPr>
              <w:t xml:space="preserve"> </w:t>
            </w:r>
            <w:r>
              <w:rPr>
                <w:color w:val="404040"/>
              </w:rPr>
              <w:t>environment.</w:t>
            </w:r>
          </w:p>
          <w:p w14:paraId="6E3038C3" w14:textId="77777777" w:rsidR="004B3FC3" w:rsidRDefault="004B3FC3" w:rsidP="00052C7E">
            <w:pPr>
              <w:pStyle w:val="TableParagraph"/>
              <w:spacing w:before="121" w:line="276" w:lineRule="auto"/>
              <w:ind w:left="145" w:right="210"/>
            </w:pPr>
            <w:r>
              <w:rPr>
                <w:color w:val="404040"/>
              </w:rPr>
              <w:t>No contact with their natural</w:t>
            </w:r>
            <w:r>
              <w:rPr>
                <w:color w:val="404040"/>
                <w:spacing w:val="-47"/>
              </w:rPr>
              <w:t xml:space="preserve"> </w:t>
            </w:r>
            <w:r>
              <w:rPr>
                <w:color w:val="404040"/>
              </w:rPr>
              <w:t>support network during</w:t>
            </w:r>
            <w:r>
              <w:rPr>
                <w:color w:val="404040"/>
                <w:spacing w:val="1"/>
              </w:rPr>
              <w:t xml:space="preserve"> </w:t>
            </w:r>
            <w:r>
              <w:rPr>
                <w:color w:val="404040"/>
              </w:rPr>
              <w:t>filming.</w:t>
            </w:r>
          </w:p>
        </w:tc>
      </w:tr>
    </w:tbl>
    <w:p w14:paraId="1F23F1F4" w14:textId="77777777" w:rsidR="004B3FC3" w:rsidRDefault="004B3FC3" w:rsidP="004B3FC3">
      <w:pPr>
        <w:spacing w:line="276" w:lineRule="auto"/>
        <w:sectPr w:rsidR="004B3FC3">
          <w:pgSz w:w="11910" w:h="16840"/>
          <w:pgMar w:top="1600" w:right="560" w:bottom="1520" w:left="1320" w:header="727" w:footer="1321" w:gutter="0"/>
          <w:cols w:space="720"/>
        </w:sectPr>
      </w:pPr>
    </w:p>
    <w:p w14:paraId="4105F169" w14:textId="77777777" w:rsidR="004B3FC3" w:rsidRDefault="004B3FC3" w:rsidP="004B3FC3">
      <w:pPr>
        <w:pStyle w:val="BodyText"/>
        <w:spacing w:before="4"/>
        <w:ind w:left="0" w:firstLine="0"/>
        <w:rPr>
          <w:sz w:val="7"/>
        </w:rPr>
      </w:pPr>
    </w:p>
    <w:tbl>
      <w:tblPr>
        <w:tblW w:w="0" w:type="auto"/>
        <w:tblInd w:w="127" w:type="dxa"/>
        <w:tblLayout w:type="fixed"/>
        <w:tblCellMar>
          <w:left w:w="0" w:type="dxa"/>
          <w:right w:w="0" w:type="dxa"/>
        </w:tblCellMar>
        <w:tblLook w:val="01E0" w:firstRow="1" w:lastRow="1" w:firstColumn="1" w:lastColumn="1" w:noHBand="0" w:noVBand="0"/>
      </w:tblPr>
      <w:tblGrid>
        <w:gridCol w:w="1636"/>
        <w:gridCol w:w="2555"/>
        <w:gridCol w:w="2228"/>
        <w:gridCol w:w="2937"/>
      </w:tblGrid>
      <w:tr w:rsidR="004B3FC3" w14:paraId="28E972F8" w14:textId="77777777" w:rsidTr="00052C7E">
        <w:trPr>
          <w:trHeight w:val="2709"/>
        </w:trPr>
        <w:tc>
          <w:tcPr>
            <w:tcW w:w="1636" w:type="dxa"/>
            <w:shd w:val="clear" w:color="auto" w:fill="C7EEFA"/>
          </w:tcPr>
          <w:p w14:paraId="1C0B25D5" w14:textId="77777777" w:rsidR="004B3FC3" w:rsidRDefault="004B3FC3" w:rsidP="00052C7E">
            <w:pPr>
              <w:pStyle w:val="TableParagraph"/>
              <w:ind w:left="108"/>
              <w:rPr>
                <w:b/>
              </w:rPr>
            </w:pPr>
            <w:r>
              <w:rPr>
                <w:b/>
                <w:color w:val="404040"/>
              </w:rPr>
              <w:t>Residence</w:t>
            </w:r>
          </w:p>
        </w:tc>
        <w:tc>
          <w:tcPr>
            <w:tcW w:w="2555" w:type="dxa"/>
            <w:shd w:val="clear" w:color="auto" w:fill="C7EEFA"/>
          </w:tcPr>
          <w:p w14:paraId="72B72A4D" w14:textId="77777777" w:rsidR="004B3FC3" w:rsidRDefault="004B3FC3" w:rsidP="00052C7E">
            <w:pPr>
              <w:pStyle w:val="TableParagraph"/>
              <w:spacing w:line="276" w:lineRule="auto"/>
              <w:ind w:left="371" w:right="161"/>
            </w:pPr>
            <w:r>
              <w:rPr>
                <w:color w:val="404040"/>
              </w:rPr>
              <w:t>Time</w:t>
            </w:r>
            <w:r>
              <w:rPr>
                <w:color w:val="404040"/>
                <w:spacing w:val="-3"/>
              </w:rPr>
              <w:t xml:space="preserve"> </w:t>
            </w:r>
            <w:r>
              <w:rPr>
                <w:color w:val="404040"/>
              </w:rPr>
              <w:t>away</w:t>
            </w:r>
            <w:r>
              <w:rPr>
                <w:color w:val="404040"/>
                <w:spacing w:val="-4"/>
              </w:rPr>
              <w:t xml:space="preserve"> </w:t>
            </w:r>
            <w:r>
              <w:rPr>
                <w:color w:val="404040"/>
              </w:rPr>
              <w:t>from</w:t>
            </w:r>
            <w:r>
              <w:rPr>
                <w:color w:val="404040"/>
                <w:spacing w:val="-3"/>
              </w:rPr>
              <w:t xml:space="preserve"> </w:t>
            </w:r>
            <w:r>
              <w:rPr>
                <w:color w:val="404040"/>
              </w:rPr>
              <w:t>home</w:t>
            </w:r>
            <w:r>
              <w:rPr>
                <w:color w:val="404040"/>
                <w:spacing w:val="-47"/>
              </w:rPr>
              <w:t xml:space="preserve"> </w:t>
            </w:r>
            <w:r>
              <w:rPr>
                <w:color w:val="404040"/>
              </w:rPr>
              <w:t>short and not</w:t>
            </w:r>
            <w:r>
              <w:rPr>
                <w:color w:val="404040"/>
                <w:spacing w:val="1"/>
              </w:rPr>
              <w:t xml:space="preserve"> </w:t>
            </w:r>
            <w:r>
              <w:rPr>
                <w:color w:val="404040"/>
              </w:rPr>
              <w:t>significant (e.g. a few</w:t>
            </w:r>
            <w:r>
              <w:rPr>
                <w:color w:val="404040"/>
                <w:spacing w:val="1"/>
              </w:rPr>
              <w:t xml:space="preserve"> </w:t>
            </w:r>
            <w:r>
              <w:rPr>
                <w:color w:val="404040"/>
              </w:rPr>
              <w:t>hours in a studio, or</w:t>
            </w:r>
            <w:r>
              <w:rPr>
                <w:color w:val="404040"/>
                <w:spacing w:val="1"/>
              </w:rPr>
              <w:t xml:space="preserve"> </w:t>
            </w:r>
            <w:r>
              <w:rPr>
                <w:color w:val="404040"/>
              </w:rPr>
              <w:t>overnight</w:t>
            </w:r>
            <w:r>
              <w:rPr>
                <w:color w:val="404040"/>
                <w:spacing w:val="-2"/>
              </w:rPr>
              <w:t xml:space="preserve"> </w:t>
            </w:r>
            <w:r>
              <w:rPr>
                <w:color w:val="404040"/>
              </w:rPr>
              <w:t>in</w:t>
            </w:r>
            <w:r>
              <w:rPr>
                <w:color w:val="404040"/>
                <w:spacing w:val="-2"/>
              </w:rPr>
              <w:t xml:space="preserve"> </w:t>
            </w:r>
            <w:r>
              <w:rPr>
                <w:color w:val="404040"/>
              </w:rPr>
              <w:t>a</w:t>
            </w:r>
            <w:r>
              <w:rPr>
                <w:color w:val="404040"/>
                <w:spacing w:val="-2"/>
              </w:rPr>
              <w:t xml:space="preserve"> </w:t>
            </w:r>
            <w:r>
              <w:rPr>
                <w:color w:val="404040"/>
              </w:rPr>
              <w:t>hotel).</w:t>
            </w:r>
          </w:p>
        </w:tc>
        <w:tc>
          <w:tcPr>
            <w:tcW w:w="2228" w:type="dxa"/>
            <w:shd w:val="clear" w:color="auto" w:fill="C7EEFA"/>
          </w:tcPr>
          <w:p w14:paraId="77DEC893" w14:textId="77777777" w:rsidR="004B3FC3" w:rsidRDefault="004B3FC3" w:rsidP="00052C7E">
            <w:pPr>
              <w:pStyle w:val="TableParagraph"/>
              <w:spacing w:line="276" w:lineRule="auto"/>
              <w:ind w:left="115" w:right="480"/>
              <w:jc w:val="both"/>
            </w:pPr>
            <w:r>
              <w:rPr>
                <w:color w:val="404040"/>
              </w:rPr>
              <w:t>Filming for a short</w:t>
            </w:r>
            <w:r>
              <w:rPr>
                <w:color w:val="404040"/>
                <w:spacing w:val="-47"/>
              </w:rPr>
              <w:t xml:space="preserve"> </w:t>
            </w:r>
            <w:r>
              <w:rPr>
                <w:color w:val="404040"/>
              </w:rPr>
              <w:t>period away from</w:t>
            </w:r>
            <w:r>
              <w:rPr>
                <w:color w:val="404040"/>
                <w:spacing w:val="-47"/>
              </w:rPr>
              <w:t xml:space="preserve"> </w:t>
            </w:r>
            <w:r>
              <w:rPr>
                <w:color w:val="404040"/>
              </w:rPr>
              <w:t>home.</w:t>
            </w:r>
          </w:p>
          <w:p w14:paraId="38C1B24E" w14:textId="77777777" w:rsidR="004B3FC3" w:rsidRDefault="004B3FC3" w:rsidP="00052C7E">
            <w:pPr>
              <w:pStyle w:val="TableParagraph"/>
              <w:spacing w:before="120" w:line="276" w:lineRule="auto"/>
              <w:ind w:left="115" w:right="146"/>
            </w:pPr>
            <w:r>
              <w:rPr>
                <w:color w:val="404040"/>
              </w:rPr>
              <w:t>Accommodation</w:t>
            </w:r>
            <w:r>
              <w:rPr>
                <w:color w:val="404040"/>
                <w:spacing w:val="1"/>
              </w:rPr>
              <w:t xml:space="preserve"> </w:t>
            </w:r>
            <w:r>
              <w:rPr>
                <w:color w:val="404040"/>
              </w:rPr>
              <w:t>shared,</w:t>
            </w:r>
            <w:r>
              <w:rPr>
                <w:color w:val="404040"/>
                <w:spacing w:val="-3"/>
              </w:rPr>
              <w:t xml:space="preserve"> </w:t>
            </w:r>
            <w:r>
              <w:rPr>
                <w:color w:val="404040"/>
              </w:rPr>
              <w:t>but</w:t>
            </w:r>
            <w:r>
              <w:rPr>
                <w:color w:val="404040"/>
                <w:spacing w:val="-2"/>
              </w:rPr>
              <w:t xml:space="preserve"> </w:t>
            </w:r>
            <w:r>
              <w:rPr>
                <w:color w:val="404040"/>
              </w:rPr>
              <w:t>by</w:t>
            </w:r>
            <w:r>
              <w:rPr>
                <w:color w:val="404040"/>
                <w:spacing w:val="-3"/>
              </w:rPr>
              <w:t xml:space="preserve"> </w:t>
            </w:r>
            <w:r>
              <w:rPr>
                <w:color w:val="404040"/>
              </w:rPr>
              <w:t>a</w:t>
            </w:r>
            <w:r>
              <w:rPr>
                <w:color w:val="404040"/>
                <w:spacing w:val="-2"/>
              </w:rPr>
              <w:t xml:space="preserve"> </w:t>
            </w:r>
            <w:r>
              <w:rPr>
                <w:color w:val="404040"/>
              </w:rPr>
              <w:t>small</w:t>
            </w:r>
            <w:r>
              <w:rPr>
                <w:color w:val="404040"/>
                <w:spacing w:val="-47"/>
              </w:rPr>
              <w:t xml:space="preserve"> </w:t>
            </w:r>
            <w:r>
              <w:rPr>
                <w:color w:val="404040"/>
              </w:rPr>
              <w:t>number of people/</w:t>
            </w:r>
            <w:r>
              <w:rPr>
                <w:color w:val="404040"/>
                <w:spacing w:val="1"/>
              </w:rPr>
              <w:t xml:space="preserve"> </w:t>
            </w:r>
            <w:r>
              <w:rPr>
                <w:color w:val="404040"/>
              </w:rPr>
              <w:t>people who already</w:t>
            </w:r>
            <w:r>
              <w:rPr>
                <w:color w:val="404040"/>
                <w:spacing w:val="1"/>
              </w:rPr>
              <w:t xml:space="preserve"> </w:t>
            </w:r>
            <w:r>
              <w:rPr>
                <w:color w:val="404040"/>
              </w:rPr>
              <w:t>know</w:t>
            </w:r>
            <w:r>
              <w:rPr>
                <w:color w:val="404040"/>
                <w:spacing w:val="-2"/>
              </w:rPr>
              <w:t xml:space="preserve"> </w:t>
            </w:r>
            <w:r>
              <w:rPr>
                <w:color w:val="404040"/>
              </w:rPr>
              <w:t>each</w:t>
            </w:r>
            <w:r>
              <w:rPr>
                <w:color w:val="404040"/>
                <w:spacing w:val="-2"/>
              </w:rPr>
              <w:t xml:space="preserve"> </w:t>
            </w:r>
            <w:r>
              <w:rPr>
                <w:color w:val="404040"/>
              </w:rPr>
              <w:t>other.</w:t>
            </w:r>
          </w:p>
        </w:tc>
        <w:tc>
          <w:tcPr>
            <w:tcW w:w="2937" w:type="dxa"/>
            <w:shd w:val="clear" w:color="auto" w:fill="C7EEFA"/>
          </w:tcPr>
          <w:p w14:paraId="79E21A65" w14:textId="77777777" w:rsidR="004B3FC3" w:rsidRDefault="004B3FC3" w:rsidP="00052C7E">
            <w:pPr>
              <w:pStyle w:val="TableParagraph"/>
              <w:spacing w:line="276" w:lineRule="auto"/>
              <w:ind w:left="113" w:right="115"/>
            </w:pPr>
            <w:r>
              <w:rPr>
                <w:color w:val="404040"/>
              </w:rPr>
              <w:t>24/7 shared accommodation</w:t>
            </w:r>
            <w:r>
              <w:rPr>
                <w:color w:val="404040"/>
                <w:spacing w:val="1"/>
              </w:rPr>
              <w:t xml:space="preserve"> </w:t>
            </w:r>
            <w:r>
              <w:rPr>
                <w:color w:val="404040"/>
              </w:rPr>
              <w:t>for</w:t>
            </w:r>
            <w:r>
              <w:rPr>
                <w:color w:val="404040"/>
                <w:spacing w:val="-4"/>
              </w:rPr>
              <w:t xml:space="preserve"> </w:t>
            </w:r>
            <w:r>
              <w:rPr>
                <w:color w:val="404040"/>
              </w:rPr>
              <w:t>a</w:t>
            </w:r>
            <w:r>
              <w:rPr>
                <w:color w:val="404040"/>
                <w:spacing w:val="-3"/>
              </w:rPr>
              <w:t xml:space="preserve"> </w:t>
            </w:r>
            <w:r>
              <w:rPr>
                <w:color w:val="404040"/>
              </w:rPr>
              <w:t>sustained</w:t>
            </w:r>
            <w:r>
              <w:rPr>
                <w:color w:val="404040"/>
                <w:spacing w:val="-3"/>
              </w:rPr>
              <w:t xml:space="preserve"> </w:t>
            </w:r>
            <w:proofErr w:type="gramStart"/>
            <w:r>
              <w:rPr>
                <w:color w:val="404040"/>
              </w:rPr>
              <w:t>period</w:t>
            </w:r>
            <w:r>
              <w:rPr>
                <w:color w:val="404040"/>
                <w:spacing w:val="-2"/>
              </w:rPr>
              <w:t xml:space="preserve"> </w:t>
            </w:r>
            <w:r>
              <w:rPr>
                <w:color w:val="404040"/>
              </w:rPr>
              <w:t>of</w:t>
            </w:r>
            <w:r>
              <w:rPr>
                <w:color w:val="404040"/>
                <w:spacing w:val="-3"/>
              </w:rPr>
              <w:t xml:space="preserve"> </w:t>
            </w:r>
            <w:r>
              <w:rPr>
                <w:color w:val="404040"/>
              </w:rPr>
              <w:t>time</w:t>
            </w:r>
            <w:proofErr w:type="gramEnd"/>
            <w:r>
              <w:rPr>
                <w:color w:val="404040"/>
              </w:rPr>
              <w:t>.</w:t>
            </w:r>
          </w:p>
          <w:p w14:paraId="721BA081" w14:textId="77777777" w:rsidR="004B3FC3" w:rsidRDefault="004B3FC3" w:rsidP="00052C7E">
            <w:pPr>
              <w:pStyle w:val="TableParagraph"/>
              <w:spacing w:before="119" w:line="276" w:lineRule="auto"/>
              <w:ind w:left="113" w:right="154"/>
            </w:pPr>
            <w:r>
              <w:rPr>
                <w:color w:val="404040"/>
              </w:rPr>
              <w:t>Nature of accommodation</w:t>
            </w:r>
            <w:r>
              <w:rPr>
                <w:color w:val="404040"/>
                <w:spacing w:val="1"/>
              </w:rPr>
              <w:t xml:space="preserve"> </w:t>
            </w:r>
            <w:r>
              <w:rPr>
                <w:color w:val="404040"/>
              </w:rPr>
              <w:t>could have a potential impact</w:t>
            </w:r>
            <w:r>
              <w:rPr>
                <w:color w:val="404040"/>
                <w:spacing w:val="-48"/>
              </w:rPr>
              <w:t xml:space="preserve"> </w:t>
            </w:r>
            <w:r>
              <w:rPr>
                <w:color w:val="404040"/>
              </w:rPr>
              <w:t>on</w:t>
            </w:r>
            <w:r>
              <w:rPr>
                <w:color w:val="404040"/>
                <w:spacing w:val="-2"/>
              </w:rPr>
              <w:t xml:space="preserve"> </w:t>
            </w:r>
            <w:r>
              <w:rPr>
                <w:color w:val="404040"/>
              </w:rPr>
              <w:t>contributors’</w:t>
            </w:r>
            <w:r>
              <w:rPr>
                <w:color w:val="404040"/>
                <w:spacing w:val="-2"/>
              </w:rPr>
              <w:t xml:space="preserve"> </w:t>
            </w:r>
            <w:r>
              <w:rPr>
                <w:color w:val="404040"/>
              </w:rPr>
              <w:t>sleep.</w:t>
            </w:r>
          </w:p>
        </w:tc>
      </w:tr>
      <w:tr w:rsidR="004B3FC3" w14:paraId="56885E2B" w14:textId="77777777" w:rsidTr="00052C7E">
        <w:trPr>
          <w:trHeight w:val="5755"/>
        </w:trPr>
        <w:tc>
          <w:tcPr>
            <w:tcW w:w="1636" w:type="dxa"/>
          </w:tcPr>
          <w:p w14:paraId="1EEC628C" w14:textId="77777777" w:rsidR="004B3FC3" w:rsidRDefault="004B3FC3" w:rsidP="00052C7E">
            <w:pPr>
              <w:pStyle w:val="TableParagraph"/>
              <w:ind w:left="108"/>
              <w:rPr>
                <w:b/>
              </w:rPr>
            </w:pPr>
            <w:r>
              <w:rPr>
                <w:b/>
                <w:color w:val="404040"/>
              </w:rPr>
              <w:t>Contributors</w:t>
            </w:r>
          </w:p>
        </w:tc>
        <w:tc>
          <w:tcPr>
            <w:tcW w:w="2555" w:type="dxa"/>
          </w:tcPr>
          <w:p w14:paraId="6D8D4F27" w14:textId="77777777" w:rsidR="004B3FC3" w:rsidRDefault="004B3FC3" w:rsidP="00052C7E">
            <w:pPr>
              <w:pStyle w:val="TableParagraph"/>
              <w:spacing w:line="276" w:lineRule="auto"/>
              <w:ind w:left="371" w:right="112"/>
            </w:pPr>
            <w:r>
              <w:rPr>
                <w:color w:val="404040"/>
              </w:rPr>
              <w:t>Contributors are used</w:t>
            </w:r>
            <w:r>
              <w:rPr>
                <w:color w:val="404040"/>
                <w:spacing w:val="1"/>
              </w:rPr>
              <w:t xml:space="preserve"> </w:t>
            </w:r>
            <w:r>
              <w:rPr>
                <w:color w:val="404040"/>
              </w:rPr>
              <w:t>to being in the public</w:t>
            </w:r>
            <w:r>
              <w:rPr>
                <w:color w:val="404040"/>
                <w:spacing w:val="1"/>
              </w:rPr>
              <w:t xml:space="preserve"> </w:t>
            </w:r>
            <w:r>
              <w:rPr>
                <w:color w:val="404040"/>
              </w:rPr>
              <w:t>eye and/or already</w:t>
            </w:r>
            <w:r>
              <w:rPr>
                <w:color w:val="404040"/>
                <w:spacing w:val="1"/>
              </w:rPr>
              <w:t xml:space="preserve"> </w:t>
            </w:r>
            <w:r>
              <w:rPr>
                <w:color w:val="404040"/>
              </w:rPr>
              <w:t>have</w:t>
            </w:r>
            <w:r>
              <w:rPr>
                <w:color w:val="404040"/>
                <w:spacing w:val="2"/>
              </w:rPr>
              <w:t xml:space="preserve"> </w:t>
            </w:r>
            <w:r>
              <w:rPr>
                <w:color w:val="404040"/>
              </w:rPr>
              <w:t>access</w:t>
            </w:r>
            <w:r>
              <w:rPr>
                <w:color w:val="404040"/>
                <w:spacing w:val="2"/>
              </w:rPr>
              <w:t xml:space="preserve"> </w:t>
            </w:r>
            <w:r>
              <w:rPr>
                <w:color w:val="404040"/>
              </w:rPr>
              <w:t>to</w:t>
            </w:r>
            <w:r>
              <w:rPr>
                <w:color w:val="404040"/>
                <w:spacing w:val="1"/>
              </w:rPr>
              <w:t xml:space="preserve"> </w:t>
            </w:r>
            <w:r>
              <w:rPr>
                <w:color w:val="404040"/>
              </w:rPr>
              <w:t>personal management,</w:t>
            </w:r>
            <w:r>
              <w:rPr>
                <w:color w:val="404040"/>
                <w:spacing w:val="-48"/>
              </w:rPr>
              <w:t xml:space="preserve"> </w:t>
            </w:r>
            <w:proofErr w:type="gramStart"/>
            <w:r>
              <w:rPr>
                <w:color w:val="404040"/>
              </w:rPr>
              <w:t>advice</w:t>
            </w:r>
            <w:proofErr w:type="gramEnd"/>
            <w:r>
              <w:rPr>
                <w:color w:val="404040"/>
              </w:rPr>
              <w:t xml:space="preserve"> and</w:t>
            </w:r>
            <w:r>
              <w:rPr>
                <w:color w:val="404040"/>
                <w:spacing w:val="1"/>
              </w:rPr>
              <w:t xml:space="preserve"> </w:t>
            </w:r>
            <w:r>
              <w:rPr>
                <w:color w:val="404040"/>
              </w:rPr>
              <w:t>representation before,</w:t>
            </w:r>
            <w:r>
              <w:rPr>
                <w:color w:val="404040"/>
                <w:spacing w:val="-47"/>
              </w:rPr>
              <w:t xml:space="preserve"> </w:t>
            </w:r>
            <w:r>
              <w:rPr>
                <w:color w:val="404040"/>
              </w:rPr>
              <w:t>during and after the</w:t>
            </w:r>
            <w:r>
              <w:rPr>
                <w:color w:val="404040"/>
                <w:spacing w:val="1"/>
              </w:rPr>
              <w:t xml:space="preserve"> </w:t>
            </w:r>
            <w:r>
              <w:rPr>
                <w:color w:val="404040"/>
              </w:rPr>
              <w:t>production.</w:t>
            </w:r>
          </w:p>
        </w:tc>
        <w:tc>
          <w:tcPr>
            <w:tcW w:w="2228" w:type="dxa"/>
          </w:tcPr>
          <w:p w14:paraId="61227125" w14:textId="77777777" w:rsidR="004B3FC3" w:rsidRDefault="004B3FC3" w:rsidP="00052C7E">
            <w:pPr>
              <w:pStyle w:val="TableParagraph"/>
              <w:spacing w:line="276" w:lineRule="auto"/>
              <w:ind w:left="115" w:right="261"/>
            </w:pPr>
            <w:r>
              <w:rPr>
                <w:color w:val="404040"/>
              </w:rPr>
              <w:t>Contributors are not</w:t>
            </w:r>
            <w:r>
              <w:rPr>
                <w:color w:val="404040"/>
                <w:spacing w:val="-47"/>
              </w:rPr>
              <w:t xml:space="preserve"> </w:t>
            </w:r>
            <w:r>
              <w:rPr>
                <w:color w:val="404040"/>
              </w:rPr>
              <w:t>used</w:t>
            </w:r>
            <w:r>
              <w:rPr>
                <w:color w:val="404040"/>
                <w:spacing w:val="-5"/>
              </w:rPr>
              <w:t xml:space="preserve"> </w:t>
            </w:r>
            <w:r>
              <w:rPr>
                <w:color w:val="404040"/>
              </w:rPr>
              <w:t>to</w:t>
            </w:r>
            <w:r>
              <w:rPr>
                <w:color w:val="404040"/>
                <w:spacing w:val="-3"/>
              </w:rPr>
              <w:t xml:space="preserve"> </w:t>
            </w:r>
            <w:r>
              <w:rPr>
                <w:color w:val="404040"/>
              </w:rPr>
              <w:t>being</w:t>
            </w:r>
            <w:r>
              <w:rPr>
                <w:color w:val="404040"/>
                <w:spacing w:val="-4"/>
              </w:rPr>
              <w:t xml:space="preserve"> </w:t>
            </w:r>
            <w:r>
              <w:rPr>
                <w:color w:val="404040"/>
              </w:rPr>
              <w:t>widely</w:t>
            </w:r>
            <w:r>
              <w:rPr>
                <w:color w:val="404040"/>
                <w:spacing w:val="-47"/>
              </w:rPr>
              <w:t xml:space="preserve"> </w:t>
            </w:r>
            <w:r>
              <w:rPr>
                <w:color w:val="404040"/>
              </w:rPr>
              <w:t>known in the public</w:t>
            </w:r>
            <w:r>
              <w:rPr>
                <w:color w:val="404040"/>
                <w:spacing w:val="1"/>
              </w:rPr>
              <w:t xml:space="preserve"> </w:t>
            </w:r>
            <w:r>
              <w:rPr>
                <w:color w:val="404040"/>
              </w:rPr>
              <w:t>eye.</w:t>
            </w:r>
          </w:p>
          <w:p w14:paraId="015B7A87" w14:textId="77777777" w:rsidR="004B3FC3" w:rsidRDefault="004B3FC3" w:rsidP="00052C7E">
            <w:pPr>
              <w:pStyle w:val="TableParagraph"/>
              <w:spacing w:before="121" w:line="276" w:lineRule="auto"/>
              <w:ind w:left="116" w:right="110" w:hanging="1"/>
            </w:pPr>
            <w:r>
              <w:rPr>
                <w:color w:val="404040"/>
              </w:rPr>
              <w:t>Contributors</w:t>
            </w:r>
            <w:r>
              <w:rPr>
                <w:color w:val="404040"/>
                <w:spacing w:val="9"/>
              </w:rPr>
              <w:t xml:space="preserve"> </w:t>
            </w:r>
            <w:r>
              <w:rPr>
                <w:color w:val="404040"/>
              </w:rPr>
              <w:t>may</w:t>
            </w:r>
            <w:r>
              <w:rPr>
                <w:color w:val="404040"/>
                <w:spacing w:val="1"/>
              </w:rPr>
              <w:t xml:space="preserve"> </w:t>
            </w:r>
            <w:r>
              <w:rPr>
                <w:color w:val="404040"/>
              </w:rPr>
              <w:t>have or used to have</w:t>
            </w:r>
            <w:r>
              <w:rPr>
                <w:color w:val="404040"/>
                <w:spacing w:val="1"/>
              </w:rPr>
              <w:t xml:space="preserve"> </w:t>
            </w:r>
            <w:r>
              <w:rPr>
                <w:color w:val="404040"/>
              </w:rPr>
              <w:t>some public profile</w:t>
            </w:r>
            <w:r>
              <w:rPr>
                <w:color w:val="404040"/>
                <w:spacing w:val="1"/>
              </w:rPr>
              <w:t xml:space="preserve"> </w:t>
            </w:r>
            <w:r>
              <w:rPr>
                <w:color w:val="404040"/>
              </w:rPr>
              <w:t>and are seeking to</w:t>
            </w:r>
            <w:r>
              <w:rPr>
                <w:color w:val="404040"/>
                <w:spacing w:val="1"/>
              </w:rPr>
              <w:t xml:space="preserve"> </w:t>
            </w:r>
            <w:r>
              <w:rPr>
                <w:color w:val="404040"/>
              </w:rPr>
              <w:t>increase</w:t>
            </w:r>
            <w:r>
              <w:rPr>
                <w:color w:val="404040"/>
                <w:spacing w:val="-4"/>
              </w:rPr>
              <w:t xml:space="preserve"> </w:t>
            </w:r>
            <w:r>
              <w:rPr>
                <w:color w:val="404040"/>
              </w:rPr>
              <w:t>or</w:t>
            </w:r>
            <w:r>
              <w:rPr>
                <w:color w:val="404040"/>
                <w:spacing w:val="-4"/>
              </w:rPr>
              <w:t xml:space="preserve"> </w:t>
            </w:r>
            <w:r>
              <w:rPr>
                <w:color w:val="404040"/>
              </w:rPr>
              <w:t>revive</w:t>
            </w:r>
            <w:r>
              <w:rPr>
                <w:color w:val="404040"/>
                <w:spacing w:val="-4"/>
              </w:rPr>
              <w:t xml:space="preserve"> </w:t>
            </w:r>
            <w:r>
              <w:rPr>
                <w:color w:val="404040"/>
              </w:rPr>
              <w:t>that</w:t>
            </w:r>
            <w:r>
              <w:rPr>
                <w:color w:val="404040"/>
                <w:spacing w:val="-47"/>
              </w:rPr>
              <w:t xml:space="preserve"> </w:t>
            </w:r>
            <w:r>
              <w:rPr>
                <w:color w:val="404040"/>
              </w:rPr>
              <w:t>profile.</w:t>
            </w:r>
          </w:p>
          <w:p w14:paraId="2D78379B" w14:textId="77777777" w:rsidR="004B3FC3" w:rsidRDefault="004B3FC3" w:rsidP="00052C7E">
            <w:pPr>
              <w:pStyle w:val="TableParagraph"/>
              <w:spacing w:before="120" w:line="276" w:lineRule="auto"/>
              <w:ind w:left="116" w:right="210" w:hanging="1"/>
            </w:pPr>
            <w:r>
              <w:rPr>
                <w:color w:val="404040"/>
              </w:rPr>
              <w:t>Contributors have</w:t>
            </w:r>
            <w:r>
              <w:rPr>
                <w:color w:val="404040"/>
                <w:spacing w:val="1"/>
              </w:rPr>
              <w:t xml:space="preserve"> </w:t>
            </w:r>
            <w:r>
              <w:rPr>
                <w:color w:val="404040"/>
              </w:rPr>
              <w:t>disclosed, or are</w:t>
            </w:r>
            <w:r>
              <w:rPr>
                <w:color w:val="404040"/>
                <w:spacing w:val="1"/>
              </w:rPr>
              <w:t xml:space="preserve"> </w:t>
            </w:r>
            <w:r>
              <w:rPr>
                <w:color w:val="404040"/>
              </w:rPr>
              <w:t>suspected</w:t>
            </w:r>
            <w:r>
              <w:rPr>
                <w:color w:val="404040"/>
                <w:spacing w:val="-4"/>
              </w:rPr>
              <w:t xml:space="preserve"> </w:t>
            </w:r>
            <w:r>
              <w:rPr>
                <w:color w:val="404040"/>
              </w:rPr>
              <w:t>to</w:t>
            </w:r>
            <w:r>
              <w:rPr>
                <w:color w:val="404040"/>
                <w:spacing w:val="-3"/>
              </w:rPr>
              <w:t xml:space="preserve"> </w:t>
            </w:r>
            <w:r>
              <w:rPr>
                <w:color w:val="404040"/>
              </w:rPr>
              <w:t>be,</w:t>
            </w:r>
            <w:r>
              <w:rPr>
                <w:color w:val="404040"/>
                <w:spacing w:val="-4"/>
              </w:rPr>
              <w:t xml:space="preserve"> </w:t>
            </w:r>
            <w:r>
              <w:rPr>
                <w:color w:val="404040"/>
              </w:rPr>
              <w:t>pre-</w:t>
            </w:r>
            <w:r>
              <w:rPr>
                <w:color w:val="404040"/>
                <w:spacing w:val="-46"/>
              </w:rPr>
              <w:t xml:space="preserve"> </w:t>
            </w:r>
            <w:r>
              <w:rPr>
                <w:color w:val="404040"/>
              </w:rPr>
              <w:t>disposed to poor</w:t>
            </w:r>
            <w:r>
              <w:rPr>
                <w:color w:val="404040"/>
                <w:spacing w:val="1"/>
              </w:rPr>
              <w:t xml:space="preserve"> </w:t>
            </w:r>
            <w:r>
              <w:rPr>
                <w:color w:val="404040"/>
              </w:rPr>
              <w:t>mental health,</w:t>
            </w:r>
            <w:r>
              <w:rPr>
                <w:color w:val="404040"/>
                <w:spacing w:val="1"/>
              </w:rPr>
              <w:t xml:space="preserve"> </w:t>
            </w:r>
            <w:r>
              <w:rPr>
                <w:color w:val="404040"/>
              </w:rPr>
              <w:t>although currently</w:t>
            </w:r>
            <w:r>
              <w:rPr>
                <w:color w:val="404040"/>
                <w:spacing w:val="1"/>
              </w:rPr>
              <w:t xml:space="preserve"> </w:t>
            </w:r>
            <w:r>
              <w:rPr>
                <w:color w:val="404040"/>
              </w:rPr>
              <w:t>displaying</w:t>
            </w:r>
            <w:r>
              <w:rPr>
                <w:color w:val="404040"/>
                <w:spacing w:val="-1"/>
              </w:rPr>
              <w:t xml:space="preserve"> </w:t>
            </w:r>
            <w:r>
              <w:rPr>
                <w:color w:val="404040"/>
              </w:rPr>
              <w:t>good</w:t>
            </w:r>
          </w:p>
          <w:p w14:paraId="77F9EF60" w14:textId="77777777" w:rsidR="004B3FC3" w:rsidRDefault="004B3FC3" w:rsidP="00052C7E">
            <w:pPr>
              <w:pStyle w:val="TableParagraph"/>
              <w:spacing w:line="244" w:lineRule="exact"/>
              <w:ind w:left="116"/>
            </w:pPr>
            <w:r>
              <w:rPr>
                <w:color w:val="404040"/>
              </w:rPr>
              <w:t>mental</w:t>
            </w:r>
            <w:r>
              <w:rPr>
                <w:color w:val="404040"/>
                <w:spacing w:val="-4"/>
              </w:rPr>
              <w:t xml:space="preserve"> </w:t>
            </w:r>
            <w:r>
              <w:rPr>
                <w:color w:val="404040"/>
              </w:rPr>
              <w:t>health.</w:t>
            </w:r>
          </w:p>
        </w:tc>
        <w:tc>
          <w:tcPr>
            <w:tcW w:w="2937" w:type="dxa"/>
          </w:tcPr>
          <w:p w14:paraId="4A6138D0" w14:textId="77777777" w:rsidR="004B3FC3" w:rsidRDefault="004B3FC3" w:rsidP="00052C7E">
            <w:pPr>
              <w:pStyle w:val="TableParagraph"/>
              <w:spacing w:line="276" w:lineRule="auto"/>
              <w:ind w:left="113" w:right="258"/>
            </w:pPr>
            <w:r>
              <w:rPr>
                <w:color w:val="404040"/>
              </w:rPr>
              <w:t>Contributors are not used to</w:t>
            </w:r>
            <w:r>
              <w:rPr>
                <w:color w:val="404040"/>
                <w:spacing w:val="-48"/>
              </w:rPr>
              <w:t xml:space="preserve"> </w:t>
            </w:r>
            <w:r>
              <w:rPr>
                <w:color w:val="404040"/>
              </w:rPr>
              <w:t>being</w:t>
            </w:r>
            <w:r>
              <w:rPr>
                <w:color w:val="404040"/>
                <w:spacing w:val="-2"/>
              </w:rPr>
              <w:t xml:space="preserve"> </w:t>
            </w:r>
            <w:r>
              <w:rPr>
                <w:color w:val="404040"/>
              </w:rPr>
              <w:t>in</w:t>
            </w:r>
            <w:r>
              <w:rPr>
                <w:color w:val="404040"/>
                <w:spacing w:val="-1"/>
              </w:rPr>
              <w:t xml:space="preserve"> </w:t>
            </w:r>
            <w:r>
              <w:rPr>
                <w:color w:val="404040"/>
              </w:rPr>
              <w:t>the</w:t>
            </w:r>
            <w:r>
              <w:rPr>
                <w:color w:val="404040"/>
                <w:spacing w:val="-1"/>
              </w:rPr>
              <w:t xml:space="preserve"> </w:t>
            </w:r>
            <w:r>
              <w:rPr>
                <w:color w:val="404040"/>
              </w:rPr>
              <w:t>public</w:t>
            </w:r>
            <w:r>
              <w:rPr>
                <w:color w:val="404040"/>
                <w:spacing w:val="-1"/>
              </w:rPr>
              <w:t xml:space="preserve"> </w:t>
            </w:r>
            <w:r>
              <w:rPr>
                <w:color w:val="404040"/>
              </w:rPr>
              <w:t>eye.</w:t>
            </w:r>
          </w:p>
          <w:p w14:paraId="0ECD5A42" w14:textId="77777777" w:rsidR="004B3FC3" w:rsidRDefault="004B3FC3" w:rsidP="00052C7E">
            <w:pPr>
              <w:pStyle w:val="TableParagraph"/>
              <w:spacing w:before="121" w:line="276" w:lineRule="auto"/>
              <w:ind w:left="113" w:right="318"/>
            </w:pPr>
            <w:r>
              <w:rPr>
                <w:color w:val="404040"/>
              </w:rPr>
              <w:t>Contributors have disclosed</w:t>
            </w:r>
            <w:r>
              <w:rPr>
                <w:color w:val="404040"/>
                <w:spacing w:val="-48"/>
              </w:rPr>
              <w:t xml:space="preserve"> </w:t>
            </w:r>
            <w:r>
              <w:rPr>
                <w:color w:val="404040"/>
              </w:rPr>
              <w:t>recent or current mental</w:t>
            </w:r>
            <w:r>
              <w:rPr>
                <w:color w:val="404040"/>
                <w:spacing w:val="1"/>
              </w:rPr>
              <w:t xml:space="preserve"> </w:t>
            </w:r>
            <w:r>
              <w:rPr>
                <w:color w:val="404040"/>
              </w:rPr>
              <w:t>health</w:t>
            </w:r>
            <w:r>
              <w:rPr>
                <w:color w:val="404040"/>
                <w:spacing w:val="-1"/>
              </w:rPr>
              <w:t xml:space="preserve"> </w:t>
            </w:r>
            <w:r>
              <w:rPr>
                <w:color w:val="404040"/>
              </w:rPr>
              <w:t>issues.</w:t>
            </w:r>
          </w:p>
          <w:p w14:paraId="770C4F85" w14:textId="77777777" w:rsidR="004B3FC3" w:rsidRDefault="004B3FC3" w:rsidP="00052C7E">
            <w:pPr>
              <w:pStyle w:val="TableParagraph"/>
              <w:spacing w:before="119" w:line="276" w:lineRule="auto"/>
              <w:ind w:left="113" w:right="211"/>
            </w:pPr>
            <w:r>
              <w:rPr>
                <w:color w:val="404040"/>
              </w:rPr>
              <w:t>A contributor is considered</w:t>
            </w:r>
            <w:r>
              <w:rPr>
                <w:color w:val="404040"/>
                <w:spacing w:val="1"/>
              </w:rPr>
              <w:t xml:space="preserve"> </w:t>
            </w:r>
            <w:r>
              <w:rPr>
                <w:color w:val="404040"/>
              </w:rPr>
              <w:t>someone with a vulnerability</w:t>
            </w:r>
            <w:r>
              <w:rPr>
                <w:color w:val="404040"/>
                <w:spacing w:val="-48"/>
              </w:rPr>
              <w:t xml:space="preserve"> </w:t>
            </w:r>
            <w:r>
              <w:rPr>
                <w:color w:val="404040"/>
              </w:rPr>
              <w:t>for example - due to their</w:t>
            </w:r>
            <w:r>
              <w:rPr>
                <w:color w:val="404040"/>
                <w:spacing w:val="1"/>
              </w:rPr>
              <w:t xml:space="preserve"> </w:t>
            </w:r>
            <w:r>
              <w:rPr>
                <w:color w:val="404040"/>
              </w:rPr>
              <w:t>personal circumstances or</w:t>
            </w:r>
            <w:r>
              <w:rPr>
                <w:color w:val="404040"/>
                <w:spacing w:val="1"/>
              </w:rPr>
              <w:t xml:space="preserve"> </w:t>
            </w:r>
            <w:r>
              <w:rPr>
                <w:color w:val="404040"/>
              </w:rPr>
              <w:t>experiences.</w:t>
            </w:r>
          </w:p>
          <w:p w14:paraId="2E538E57" w14:textId="77777777" w:rsidR="004B3FC3" w:rsidRDefault="004B3FC3" w:rsidP="00052C7E">
            <w:pPr>
              <w:pStyle w:val="TableParagraph"/>
              <w:spacing w:before="121" w:line="276" w:lineRule="auto"/>
              <w:ind w:left="113" w:right="399"/>
            </w:pPr>
            <w:r>
              <w:rPr>
                <w:color w:val="404040"/>
              </w:rPr>
              <w:t>Specific elements of the</w:t>
            </w:r>
            <w:r>
              <w:rPr>
                <w:color w:val="404040"/>
                <w:spacing w:val="1"/>
              </w:rPr>
              <w:t xml:space="preserve"> </w:t>
            </w:r>
            <w:r>
              <w:rPr>
                <w:color w:val="404040"/>
              </w:rPr>
              <w:t>production engage with</w:t>
            </w:r>
            <w:r>
              <w:rPr>
                <w:color w:val="404040"/>
                <w:spacing w:val="1"/>
              </w:rPr>
              <w:t xml:space="preserve"> </w:t>
            </w:r>
            <w:proofErr w:type="gramStart"/>
            <w:r>
              <w:rPr>
                <w:color w:val="404040"/>
              </w:rPr>
              <w:t>particular vulnerabilities</w:t>
            </w:r>
            <w:proofErr w:type="gramEnd"/>
            <w:r>
              <w:rPr>
                <w:color w:val="404040"/>
              </w:rPr>
              <w:t xml:space="preserve"> of</w:t>
            </w:r>
            <w:r>
              <w:rPr>
                <w:color w:val="404040"/>
                <w:spacing w:val="-48"/>
              </w:rPr>
              <w:t xml:space="preserve"> </w:t>
            </w:r>
            <w:r>
              <w:rPr>
                <w:color w:val="404040"/>
              </w:rPr>
              <w:t>the</w:t>
            </w:r>
            <w:r>
              <w:rPr>
                <w:color w:val="404040"/>
                <w:spacing w:val="-1"/>
              </w:rPr>
              <w:t xml:space="preserve"> </w:t>
            </w:r>
            <w:r>
              <w:rPr>
                <w:color w:val="404040"/>
              </w:rPr>
              <w:t>contributor.</w:t>
            </w:r>
          </w:p>
        </w:tc>
      </w:tr>
    </w:tbl>
    <w:p w14:paraId="48918B29" w14:textId="77777777" w:rsidR="004B3FC3" w:rsidRDefault="004B3FC3" w:rsidP="004B3FC3">
      <w:pPr>
        <w:pStyle w:val="BodyText"/>
        <w:ind w:left="0" w:firstLine="0"/>
        <w:rPr>
          <w:sz w:val="20"/>
        </w:rPr>
      </w:pPr>
    </w:p>
    <w:p w14:paraId="1294812F" w14:textId="77777777" w:rsidR="004B3FC3" w:rsidRDefault="004B3FC3" w:rsidP="004B3FC3">
      <w:pPr>
        <w:pStyle w:val="BodyText"/>
        <w:spacing w:before="2"/>
        <w:ind w:left="0" w:firstLine="0"/>
        <w:rPr>
          <w:sz w:val="24"/>
        </w:rPr>
      </w:pPr>
    </w:p>
    <w:p w14:paraId="662CA105" w14:textId="77777777" w:rsidR="004B3FC3" w:rsidRDefault="004B3FC3" w:rsidP="004B3FC3">
      <w:pPr>
        <w:pStyle w:val="Heading1"/>
        <w:numPr>
          <w:ilvl w:val="0"/>
          <w:numId w:val="26"/>
        </w:numPr>
        <w:tabs>
          <w:tab w:val="left" w:pos="398"/>
        </w:tabs>
        <w:ind w:left="397" w:hanging="279"/>
      </w:pPr>
      <w:r>
        <w:rPr>
          <w:color w:val="404040"/>
        </w:rPr>
        <w:t>Identifying</w:t>
      </w:r>
      <w:r>
        <w:rPr>
          <w:color w:val="404040"/>
          <w:spacing w:val="-4"/>
        </w:rPr>
        <w:t xml:space="preserve"> </w:t>
      </w:r>
      <w:r>
        <w:rPr>
          <w:color w:val="404040"/>
        </w:rPr>
        <w:t>how</w:t>
      </w:r>
      <w:r>
        <w:rPr>
          <w:color w:val="404040"/>
          <w:spacing w:val="-3"/>
        </w:rPr>
        <w:t xml:space="preserve"> </w:t>
      </w:r>
      <w:r>
        <w:rPr>
          <w:color w:val="404040"/>
        </w:rPr>
        <w:t>to</w:t>
      </w:r>
      <w:r>
        <w:rPr>
          <w:color w:val="404040"/>
          <w:spacing w:val="-3"/>
        </w:rPr>
        <w:t xml:space="preserve"> </w:t>
      </w:r>
      <w:r>
        <w:rPr>
          <w:color w:val="404040"/>
        </w:rPr>
        <w:t>manage</w:t>
      </w:r>
      <w:r>
        <w:rPr>
          <w:color w:val="404040"/>
          <w:spacing w:val="-3"/>
        </w:rPr>
        <w:t xml:space="preserve"> </w:t>
      </w:r>
      <w:r>
        <w:rPr>
          <w:color w:val="404040"/>
        </w:rPr>
        <w:t>risk</w:t>
      </w:r>
      <w:r>
        <w:rPr>
          <w:color w:val="404040"/>
          <w:spacing w:val="-3"/>
        </w:rPr>
        <w:t xml:space="preserve"> </w:t>
      </w:r>
      <w:r>
        <w:rPr>
          <w:color w:val="404040"/>
        </w:rPr>
        <w:t>to</w:t>
      </w:r>
      <w:r>
        <w:rPr>
          <w:color w:val="404040"/>
          <w:spacing w:val="-3"/>
        </w:rPr>
        <w:t xml:space="preserve"> </w:t>
      </w:r>
      <w:r>
        <w:rPr>
          <w:color w:val="404040"/>
        </w:rPr>
        <w:t>contributors</w:t>
      </w:r>
      <w:r>
        <w:rPr>
          <w:color w:val="404040"/>
          <w:spacing w:val="-2"/>
        </w:rPr>
        <w:t xml:space="preserve"> </w:t>
      </w:r>
      <w:r>
        <w:rPr>
          <w:color w:val="404040"/>
        </w:rPr>
        <w:t>and</w:t>
      </w:r>
      <w:r>
        <w:rPr>
          <w:color w:val="404040"/>
          <w:spacing w:val="-4"/>
        </w:rPr>
        <w:t xml:space="preserve"> </w:t>
      </w:r>
      <w:r>
        <w:rPr>
          <w:color w:val="404040"/>
        </w:rPr>
        <w:t>ensuring</w:t>
      </w:r>
      <w:r>
        <w:rPr>
          <w:color w:val="404040"/>
          <w:spacing w:val="-3"/>
        </w:rPr>
        <w:t xml:space="preserve"> </w:t>
      </w:r>
      <w:r>
        <w:rPr>
          <w:color w:val="404040"/>
        </w:rPr>
        <w:t>due</w:t>
      </w:r>
      <w:r>
        <w:rPr>
          <w:color w:val="404040"/>
          <w:spacing w:val="-4"/>
        </w:rPr>
        <w:t xml:space="preserve"> </w:t>
      </w:r>
      <w:r>
        <w:rPr>
          <w:color w:val="404040"/>
        </w:rPr>
        <w:t>care</w:t>
      </w:r>
    </w:p>
    <w:p w14:paraId="592A1874" w14:textId="77777777" w:rsidR="004B3FC3" w:rsidRDefault="004B3FC3" w:rsidP="004B3FC3">
      <w:pPr>
        <w:pStyle w:val="BodyText"/>
        <w:spacing w:before="161" w:line="276" w:lineRule="auto"/>
        <w:ind w:left="119" w:right="1007" w:firstLine="0"/>
      </w:pPr>
      <w:r>
        <w:rPr>
          <w:color w:val="404040"/>
        </w:rPr>
        <w:t>Once the risks have been classified steps to mitigate the risk at each stage of production may need</w:t>
      </w:r>
      <w:r>
        <w:rPr>
          <w:color w:val="404040"/>
          <w:spacing w:val="1"/>
        </w:rPr>
        <w:t xml:space="preserve"> </w:t>
      </w:r>
      <w:r>
        <w:rPr>
          <w:color w:val="404040"/>
        </w:rPr>
        <w:t>to be considered. The greater the potential risks to the participant, the greater the number of steps</w:t>
      </w:r>
      <w:r>
        <w:rPr>
          <w:color w:val="404040"/>
          <w:spacing w:val="-47"/>
        </w:rPr>
        <w:t xml:space="preserve"> </w:t>
      </w:r>
      <w:r>
        <w:rPr>
          <w:color w:val="404040"/>
        </w:rPr>
        <w:t>which</w:t>
      </w:r>
      <w:r>
        <w:rPr>
          <w:color w:val="404040"/>
          <w:spacing w:val="-1"/>
        </w:rPr>
        <w:t xml:space="preserve"> </w:t>
      </w:r>
      <w:r>
        <w:rPr>
          <w:color w:val="404040"/>
        </w:rPr>
        <w:t>should be considered:</w:t>
      </w:r>
    </w:p>
    <w:p w14:paraId="3EF8F99A" w14:textId="77777777" w:rsidR="004B3FC3" w:rsidRDefault="004B3FC3" w:rsidP="004B3FC3">
      <w:pPr>
        <w:pStyle w:val="BodyText"/>
        <w:spacing w:before="10"/>
        <w:ind w:left="0" w:firstLine="0"/>
        <w:rPr>
          <w:sz w:val="9"/>
        </w:rPr>
      </w:pPr>
    </w:p>
    <w:tbl>
      <w:tblPr>
        <w:tblW w:w="0" w:type="auto"/>
        <w:tblInd w:w="132" w:type="dxa"/>
        <w:tblLayout w:type="fixed"/>
        <w:tblCellMar>
          <w:left w:w="0" w:type="dxa"/>
          <w:right w:w="0" w:type="dxa"/>
        </w:tblCellMar>
        <w:tblLook w:val="01E0" w:firstRow="1" w:lastRow="1" w:firstColumn="1" w:lastColumn="1" w:noHBand="0" w:noVBand="0"/>
      </w:tblPr>
      <w:tblGrid>
        <w:gridCol w:w="1729"/>
        <w:gridCol w:w="8047"/>
      </w:tblGrid>
      <w:tr w:rsidR="004B3FC3" w14:paraId="62E296B5" w14:textId="77777777" w:rsidTr="00052C7E">
        <w:trPr>
          <w:trHeight w:val="448"/>
        </w:trPr>
        <w:tc>
          <w:tcPr>
            <w:tcW w:w="1729" w:type="dxa"/>
            <w:shd w:val="clear" w:color="auto" w:fill="0F9EC9"/>
          </w:tcPr>
          <w:p w14:paraId="708C4C27" w14:textId="77777777" w:rsidR="004B3FC3" w:rsidRDefault="004B3FC3" w:rsidP="00052C7E">
            <w:pPr>
              <w:pStyle w:val="TableParagraph"/>
              <w:spacing w:before="10"/>
              <w:ind w:left="108"/>
              <w:rPr>
                <w:b/>
              </w:rPr>
            </w:pPr>
            <w:r>
              <w:rPr>
                <w:b/>
                <w:color w:val="FFFFFF"/>
              </w:rPr>
              <w:t>Identified</w:t>
            </w:r>
            <w:r>
              <w:rPr>
                <w:b/>
                <w:color w:val="FFFFFF"/>
                <w:spacing w:val="-3"/>
              </w:rPr>
              <w:t xml:space="preserve"> </w:t>
            </w:r>
            <w:r>
              <w:rPr>
                <w:b/>
                <w:color w:val="FFFFFF"/>
              </w:rPr>
              <w:t>risk</w:t>
            </w:r>
          </w:p>
        </w:tc>
        <w:tc>
          <w:tcPr>
            <w:tcW w:w="8047" w:type="dxa"/>
            <w:shd w:val="clear" w:color="auto" w:fill="0F9EC9"/>
          </w:tcPr>
          <w:p w14:paraId="515271BF" w14:textId="77777777" w:rsidR="004B3FC3" w:rsidRDefault="004B3FC3" w:rsidP="00052C7E">
            <w:pPr>
              <w:pStyle w:val="TableParagraph"/>
              <w:spacing w:before="10"/>
              <w:ind w:left="357"/>
              <w:rPr>
                <w:b/>
              </w:rPr>
            </w:pPr>
            <w:r>
              <w:rPr>
                <w:b/>
                <w:color w:val="FFFFFF"/>
              </w:rPr>
              <w:t>Steps</w:t>
            </w:r>
            <w:r>
              <w:rPr>
                <w:b/>
                <w:color w:val="FFFFFF"/>
                <w:spacing w:val="-3"/>
              </w:rPr>
              <w:t xml:space="preserve"> </w:t>
            </w:r>
            <w:r>
              <w:rPr>
                <w:b/>
                <w:color w:val="FFFFFF"/>
              </w:rPr>
              <w:t>to</w:t>
            </w:r>
            <w:r>
              <w:rPr>
                <w:b/>
                <w:color w:val="FFFFFF"/>
                <w:spacing w:val="-3"/>
              </w:rPr>
              <w:t xml:space="preserve"> </w:t>
            </w:r>
            <w:r>
              <w:rPr>
                <w:b/>
                <w:color w:val="FFFFFF"/>
              </w:rPr>
              <w:t>consider</w:t>
            </w:r>
            <w:r>
              <w:rPr>
                <w:b/>
                <w:color w:val="FFFFFF"/>
                <w:spacing w:val="-3"/>
              </w:rPr>
              <w:t xml:space="preserve"> </w:t>
            </w:r>
            <w:r>
              <w:rPr>
                <w:b/>
                <w:i/>
                <w:color w:val="FFFFFF"/>
              </w:rPr>
              <w:t>may</w:t>
            </w:r>
            <w:r>
              <w:rPr>
                <w:b/>
                <w:i/>
                <w:color w:val="FFFFFF"/>
                <w:spacing w:val="-3"/>
              </w:rPr>
              <w:t xml:space="preserve"> </w:t>
            </w:r>
            <w:r>
              <w:rPr>
                <w:b/>
                <w:color w:val="FFFFFF"/>
              </w:rPr>
              <w:t>include:</w:t>
            </w:r>
          </w:p>
        </w:tc>
      </w:tr>
      <w:tr w:rsidR="004B3FC3" w14:paraId="70F25030" w14:textId="77777777" w:rsidTr="00052C7E">
        <w:trPr>
          <w:trHeight w:val="2305"/>
        </w:trPr>
        <w:tc>
          <w:tcPr>
            <w:tcW w:w="1729" w:type="dxa"/>
            <w:shd w:val="clear" w:color="auto" w:fill="C7EEFA"/>
          </w:tcPr>
          <w:p w14:paraId="29BC944B" w14:textId="77777777" w:rsidR="004B3FC3" w:rsidRDefault="004B3FC3" w:rsidP="00052C7E">
            <w:pPr>
              <w:pStyle w:val="TableParagraph"/>
              <w:ind w:left="108"/>
              <w:rPr>
                <w:b/>
              </w:rPr>
            </w:pPr>
            <w:r>
              <w:rPr>
                <w:b/>
                <w:color w:val="404040"/>
              </w:rPr>
              <w:t>High</w:t>
            </w:r>
            <w:r>
              <w:rPr>
                <w:b/>
                <w:color w:val="404040"/>
                <w:spacing w:val="-3"/>
              </w:rPr>
              <w:t xml:space="preserve"> </w:t>
            </w:r>
            <w:r>
              <w:rPr>
                <w:b/>
                <w:color w:val="404040"/>
              </w:rPr>
              <w:t>risk</w:t>
            </w:r>
          </w:p>
        </w:tc>
        <w:tc>
          <w:tcPr>
            <w:tcW w:w="8047" w:type="dxa"/>
            <w:shd w:val="clear" w:color="auto" w:fill="C7EEFA"/>
          </w:tcPr>
          <w:p w14:paraId="4291C25C" w14:textId="77777777" w:rsidR="004B3FC3" w:rsidRDefault="004B3FC3" w:rsidP="00052C7E">
            <w:pPr>
              <w:pStyle w:val="TableParagraph"/>
              <w:ind w:left="357"/>
              <w:rPr>
                <w:b/>
              </w:rPr>
            </w:pPr>
            <w:r>
              <w:rPr>
                <w:b/>
                <w:color w:val="404040"/>
              </w:rPr>
              <w:t>Before</w:t>
            </w:r>
            <w:r>
              <w:rPr>
                <w:b/>
                <w:color w:val="404040"/>
                <w:spacing w:val="-5"/>
              </w:rPr>
              <w:t xml:space="preserve"> </w:t>
            </w:r>
            <w:r>
              <w:rPr>
                <w:b/>
                <w:color w:val="404040"/>
              </w:rPr>
              <w:t>production:</w:t>
            </w:r>
          </w:p>
          <w:p w14:paraId="6CDA1757" w14:textId="77777777" w:rsidR="004B3FC3" w:rsidRDefault="004B3FC3" w:rsidP="004B3FC3">
            <w:pPr>
              <w:pStyle w:val="TableParagraph"/>
              <w:numPr>
                <w:ilvl w:val="0"/>
                <w:numId w:val="19"/>
              </w:numPr>
              <w:tabs>
                <w:tab w:val="left" w:pos="1077"/>
                <w:tab w:val="left" w:pos="1078"/>
              </w:tabs>
              <w:spacing w:before="159" w:line="276" w:lineRule="auto"/>
              <w:ind w:right="128"/>
            </w:pPr>
            <w:r>
              <w:rPr>
                <w:color w:val="404040"/>
              </w:rPr>
              <w:t>When obtaining informed consent, consider what information should be</w:t>
            </w:r>
            <w:r>
              <w:rPr>
                <w:color w:val="404040"/>
                <w:spacing w:val="1"/>
              </w:rPr>
              <w:t xml:space="preserve"> </w:t>
            </w:r>
            <w:r>
              <w:rPr>
                <w:color w:val="404040"/>
              </w:rPr>
              <w:t>provided</w:t>
            </w:r>
            <w:r>
              <w:rPr>
                <w:color w:val="404040"/>
                <w:spacing w:val="-4"/>
              </w:rPr>
              <w:t xml:space="preserve"> </w:t>
            </w:r>
            <w:r>
              <w:rPr>
                <w:color w:val="404040"/>
              </w:rPr>
              <w:t>about</w:t>
            </w:r>
            <w:r>
              <w:rPr>
                <w:color w:val="404040"/>
                <w:spacing w:val="-3"/>
              </w:rPr>
              <w:t xml:space="preserve"> </w:t>
            </w:r>
            <w:r>
              <w:rPr>
                <w:color w:val="404040"/>
              </w:rPr>
              <w:t>the</w:t>
            </w:r>
            <w:r>
              <w:rPr>
                <w:color w:val="404040"/>
                <w:spacing w:val="-3"/>
              </w:rPr>
              <w:t xml:space="preserve"> </w:t>
            </w:r>
            <w:r>
              <w:rPr>
                <w:color w:val="404040"/>
              </w:rPr>
              <w:t>nature</w:t>
            </w:r>
            <w:r>
              <w:rPr>
                <w:color w:val="404040"/>
                <w:spacing w:val="-3"/>
              </w:rPr>
              <w:t xml:space="preserve"> </w:t>
            </w:r>
            <w:r>
              <w:rPr>
                <w:color w:val="404040"/>
              </w:rPr>
              <w:t>and</w:t>
            </w:r>
            <w:r>
              <w:rPr>
                <w:color w:val="404040"/>
                <w:spacing w:val="-2"/>
              </w:rPr>
              <w:t xml:space="preserve"> </w:t>
            </w:r>
            <w:r>
              <w:rPr>
                <w:color w:val="404040"/>
              </w:rPr>
              <w:t>purpose</w:t>
            </w:r>
            <w:r>
              <w:rPr>
                <w:color w:val="404040"/>
                <w:spacing w:val="-3"/>
              </w:rPr>
              <w:t xml:space="preserve"> </w:t>
            </w:r>
            <w:r>
              <w:rPr>
                <w:color w:val="404040"/>
              </w:rPr>
              <w:t>of</w:t>
            </w:r>
            <w:r>
              <w:rPr>
                <w:color w:val="404040"/>
                <w:spacing w:val="-4"/>
              </w:rPr>
              <w:t xml:space="preserve"> </w:t>
            </w:r>
            <w:r>
              <w:rPr>
                <w:color w:val="404040"/>
              </w:rPr>
              <w:t>the</w:t>
            </w:r>
            <w:r>
              <w:rPr>
                <w:color w:val="404040"/>
                <w:spacing w:val="-3"/>
              </w:rPr>
              <w:t xml:space="preserve"> </w:t>
            </w:r>
            <w:r>
              <w:rPr>
                <w:color w:val="404040"/>
              </w:rPr>
              <w:t>programme</w:t>
            </w:r>
            <w:r>
              <w:rPr>
                <w:color w:val="404040"/>
                <w:spacing w:val="-2"/>
              </w:rPr>
              <w:t xml:space="preserve"> </w:t>
            </w:r>
            <w:r>
              <w:rPr>
                <w:color w:val="404040"/>
              </w:rPr>
              <w:t>and</w:t>
            </w:r>
            <w:r>
              <w:rPr>
                <w:color w:val="404040"/>
                <w:spacing w:val="-3"/>
              </w:rPr>
              <w:t xml:space="preserve"> </w:t>
            </w:r>
            <w:r>
              <w:rPr>
                <w:color w:val="404040"/>
              </w:rPr>
              <w:t>the</w:t>
            </w:r>
            <w:r>
              <w:rPr>
                <w:color w:val="404040"/>
                <w:spacing w:val="-3"/>
              </w:rPr>
              <w:t xml:space="preserve"> </w:t>
            </w:r>
            <w:r>
              <w:rPr>
                <w:color w:val="404040"/>
              </w:rPr>
              <w:t>nature</w:t>
            </w:r>
            <w:r>
              <w:rPr>
                <w:color w:val="404040"/>
                <w:spacing w:val="-3"/>
              </w:rPr>
              <w:t xml:space="preserve"> </w:t>
            </w:r>
            <w:r>
              <w:rPr>
                <w:color w:val="404040"/>
              </w:rPr>
              <w:t>of</w:t>
            </w:r>
            <w:r>
              <w:rPr>
                <w:color w:val="404040"/>
                <w:spacing w:val="-46"/>
              </w:rPr>
              <w:t xml:space="preserve"> </w:t>
            </w:r>
            <w:r>
              <w:rPr>
                <w:color w:val="404040"/>
              </w:rPr>
              <w:t>the</w:t>
            </w:r>
            <w:r>
              <w:rPr>
                <w:color w:val="404040"/>
                <w:spacing w:val="3"/>
              </w:rPr>
              <w:t xml:space="preserve"> </w:t>
            </w:r>
            <w:r>
              <w:rPr>
                <w:color w:val="404040"/>
              </w:rPr>
              <w:t>contribution,</w:t>
            </w:r>
            <w:r>
              <w:rPr>
                <w:color w:val="404040"/>
                <w:spacing w:val="2"/>
              </w:rPr>
              <w:t xml:space="preserve"> </w:t>
            </w:r>
            <w:r>
              <w:rPr>
                <w:color w:val="404040"/>
              </w:rPr>
              <w:t>providing</w:t>
            </w:r>
            <w:r>
              <w:rPr>
                <w:color w:val="404040"/>
                <w:spacing w:val="2"/>
              </w:rPr>
              <w:t xml:space="preserve"> </w:t>
            </w:r>
            <w:r>
              <w:rPr>
                <w:color w:val="404040"/>
              </w:rPr>
              <w:t>the</w:t>
            </w:r>
            <w:r>
              <w:rPr>
                <w:color w:val="404040"/>
                <w:spacing w:val="2"/>
              </w:rPr>
              <w:t xml:space="preserve"> </w:t>
            </w:r>
            <w:r>
              <w:rPr>
                <w:color w:val="404040"/>
              </w:rPr>
              <w:t>person</w:t>
            </w:r>
            <w:r>
              <w:rPr>
                <w:color w:val="404040"/>
                <w:spacing w:val="4"/>
              </w:rPr>
              <w:t xml:space="preserve"> </w:t>
            </w:r>
            <w:r>
              <w:rPr>
                <w:color w:val="404040"/>
              </w:rPr>
              <w:t>with</w:t>
            </w:r>
            <w:r>
              <w:rPr>
                <w:color w:val="404040"/>
                <w:spacing w:val="2"/>
              </w:rPr>
              <w:t xml:space="preserve"> </w:t>
            </w:r>
            <w:r>
              <w:rPr>
                <w:color w:val="404040"/>
              </w:rPr>
              <w:t>information</w:t>
            </w:r>
            <w:r>
              <w:rPr>
                <w:color w:val="404040"/>
                <w:spacing w:val="2"/>
              </w:rPr>
              <w:t xml:space="preserve"> </w:t>
            </w:r>
            <w:r>
              <w:rPr>
                <w:color w:val="404040"/>
              </w:rPr>
              <w:t>about</w:t>
            </w:r>
            <w:r>
              <w:rPr>
                <w:color w:val="404040"/>
                <w:spacing w:val="3"/>
              </w:rPr>
              <w:t xml:space="preserve"> </w:t>
            </w:r>
            <w:r>
              <w:rPr>
                <w:color w:val="404040"/>
              </w:rPr>
              <w:t>potential</w:t>
            </w:r>
            <w:r>
              <w:rPr>
                <w:color w:val="404040"/>
                <w:spacing w:val="1"/>
              </w:rPr>
              <w:t xml:space="preserve"> </w:t>
            </w:r>
            <w:r>
              <w:rPr>
                <w:color w:val="404040"/>
              </w:rPr>
              <w:t>risks arising from taking part in the programme (insofar as they can be</w:t>
            </w:r>
            <w:r>
              <w:rPr>
                <w:color w:val="404040"/>
                <w:spacing w:val="1"/>
              </w:rPr>
              <w:t xml:space="preserve"> </w:t>
            </w:r>
            <w:r>
              <w:rPr>
                <w:color w:val="404040"/>
              </w:rPr>
              <w:t>reasonably</w:t>
            </w:r>
            <w:r>
              <w:rPr>
                <w:color w:val="404040"/>
                <w:spacing w:val="-3"/>
              </w:rPr>
              <w:t xml:space="preserve"> </w:t>
            </w:r>
            <w:r>
              <w:rPr>
                <w:color w:val="404040"/>
              </w:rPr>
              <w:t>anticipated)</w:t>
            </w:r>
            <w:r>
              <w:rPr>
                <w:color w:val="404040"/>
                <w:spacing w:val="-1"/>
              </w:rPr>
              <w:t xml:space="preserve"> </w:t>
            </w:r>
            <w:r>
              <w:rPr>
                <w:color w:val="404040"/>
              </w:rPr>
              <w:t>and</w:t>
            </w:r>
            <w:r>
              <w:rPr>
                <w:color w:val="404040"/>
                <w:spacing w:val="-2"/>
              </w:rPr>
              <w:t xml:space="preserve"> </w:t>
            </w:r>
            <w:r>
              <w:rPr>
                <w:color w:val="404040"/>
              </w:rPr>
              <w:t>any</w:t>
            </w:r>
            <w:r>
              <w:rPr>
                <w:color w:val="404040"/>
                <w:spacing w:val="-1"/>
              </w:rPr>
              <w:t xml:space="preserve"> </w:t>
            </w:r>
            <w:r>
              <w:rPr>
                <w:color w:val="404040"/>
              </w:rPr>
              <w:t>steps</w:t>
            </w:r>
            <w:r>
              <w:rPr>
                <w:color w:val="404040"/>
                <w:spacing w:val="-2"/>
              </w:rPr>
              <w:t xml:space="preserve"> </w:t>
            </w:r>
            <w:r>
              <w:rPr>
                <w:color w:val="404040"/>
              </w:rPr>
              <w:t>intended</w:t>
            </w:r>
            <w:r>
              <w:rPr>
                <w:color w:val="404040"/>
                <w:spacing w:val="-1"/>
              </w:rPr>
              <w:t xml:space="preserve"> </w:t>
            </w:r>
            <w:r>
              <w:rPr>
                <w:color w:val="404040"/>
              </w:rPr>
              <w:t>to mitigate</w:t>
            </w:r>
            <w:r>
              <w:rPr>
                <w:color w:val="404040"/>
                <w:spacing w:val="-1"/>
              </w:rPr>
              <w:t xml:space="preserve"> </w:t>
            </w:r>
            <w:r>
              <w:rPr>
                <w:color w:val="404040"/>
              </w:rPr>
              <w:t>these.</w:t>
            </w:r>
          </w:p>
          <w:p w14:paraId="05BE4F3B" w14:textId="77777777" w:rsidR="004B3FC3" w:rsidRDefault="004B3FC3" w:rsidP="004B3FC3">
            <w:pPr>
              <w:pStyle w:val="TableParagraph"/>
              <w:numPr>
                <w:ilvl w:val="0"/>
                <w:numId w:val="19"/>
              </w:numPr>
              <w:tabs>
                <w:tab w:val="left" w:pos="1077"/>
                <w:tab w:val="left" w:pos="1078"/>
              </w:tabs>
              <w:spacing w:before="1"/>
              <w:ind w:hanging="361"/>
            </w:pPr>
            <w:r>
              <w:rPr>
                <w:color w:val="404040"/>
              </w:rPr>
              <w:t>Is</w:t>
            </w:r>
            <w:r>
              <w:rPr>
                <w:color w:val="404040"/>
                <w:spacing w:val="-4"/>
              </w:rPr>
              <w:t xml:space="preserve"> </w:t>
            </w:r>
            <w:r>
              <w:rPr>
                <w:color w:val="404040"/>
              </w:rPr>
              <w:t>advice</w:t>
            </w:r>
            <w:r>
              <w:rPr>
                <w:color w:val="404040"/>
                <w:spacing w:val="-4"/>
              </w:rPr>
              <w:t xml:space="preserve"> </w:t>
            </w:r>
            <w:r>
              <w:rPr>
                <w:color w:val="404040"/>
              </w:rPr>
              <w:t>from</w:t>
            </w:r>
            <w:r>
              <w:rPr>
                <w:color w:val="404040"/>
                <w:spacing w:val="-4"/>
              </w:rPr>
              <w:t xml:space="preserve"> </w:t>
            </w:r>
            <w:r>
              <w:rPr>
                <w:color w:val="404040"/>
              </w:rPr>
              <w:t>relevant</w:t>
            </w:r>
            <w:r>
              <w:rPr>
                <w:color w:val="404040"/>
                <w:spacing w:val="-5"/>
              </w:rPr>
              <w:t xml:space="preserve"> </w:t>
            </w:r>
            <w:r>
              <w:rPr>
                <w:color w:val="404040"/>
              </w:rPr>
              <w:t>appropriately</w:t>
            </w:r>
            <w:r>
              <w:rPr>
                <w:color w:val="404040"/>
                <w:spacing w:val="-4"/>
              </w:rPr>
              <w:t xml:space="preserve"> </w:t>
            </w:r>
            <w:r>
              <w:rPr>
                <w:color w:val="404040"/>
              </w:rPr>
              <w:t>qualified</w:t>
            </w:r>
            <w:r>
              <w:rPr>
                <w:color w:val="404040"/>
                <w:spacing w:val="-3"/>
              </w:rPr>
              <w:t xml:space="preserve"> </w:t>
            </w:r>
            <w:r>
              <w:rPr>
                <w:color w:val="404040"/>
              </w:rPr>
              <w:t>experts</w:t>
            </w:r>
            <w:r>
              <w:rPr>
                <w:color w:val="404040"/>
                <w:spacing w:val="-3"/>
              </w:rPr>
              <w:t xml:space="preserve"> </w:t>
            </w:r>
            <w:r>
              <w:rPr>
                <w:color w:val="404040"/>
              </w:rPr>
              <w:t>being</w:t>
            </w:r>
            <w:r>
              <w:rPr>
                <w:color w:val="404040"/>
                <w:spacing w:val="-5"/>
              </w:rPr>
              <w:t xml:space="preserve"> </w:t>
            </w:r>
            <w:r>
              <w:rPr>
                <w:color w:val="404040"/>
              </w:rPr>
              <w:t>sought?</w:t>
            </w:r>
          </w:p>
        </w:tc>
      </w:tr>
    </w:tbl>
    <w:p w14:paraId="1AFB45C3" w14:textId="77777777" w:rsidR="004B3FC3" w:rsidRDefault="004B3FC3" w:rsidP="004B3FC3">
      <w:pPr>
        <w:sectPr w:rsidR="004B3FC3">
          <w:pgSz w:w="11910" w:h="16840"/>
          <w:pgMar w:top="1600" w:right="560" w:bottom="1520" w:left="1320" w:header="727" w:footer="1321" w:gutter="0"/>
          <w:cols w:space="720"/>
        </w:sectPr>
      </w:pPr>
    </w:p>
    <w:p w14:paraId="34B01B4A" w14:textId="30DF99F8" w:rsidR="004B3FC3" w:rsidRDefault="004B3FC3" w:rsidP="004B3FC3">
      <w:pPr>
        <w:pStyle w:val="ListParagraph"/>
        <w:widowControl w:val="0"/>
        <w:numPr>
          <w:ilvl w:val="1"/>
          <w:numId w:val="26"/>
        </w:numPr>
        <w:tabs>
          <w:tab w:val="left" w:pos="2931"/>
          <w:tab w:val="left" w:pos="2932"/>
        </w:tabs>
        <w:autoSpaceDE w:val="0"/>
        <w:autoSpaceDN w:val="0"/>
        <w:spacing w:before="89"/>
        <w:ind w:hanging="361"/>
        <w:contextualSpacing w:val="0"/>
      </w:pPr>
      <w:r>
        <w:rPr>
          <w:noProof/>
        </w:rPr>
        <w:lastRenderedPageBreak/>
        <mc:AlternateContent>
          <mc:Choice Requires="wps">
            <w:drawing>
              <wp:anchor distT="0" distB="0" distL="114300" distR="114300" simplePos="0" relativeHeight="251659264" behindDoc="1" locked="0" layoutInCell="1" allowOverlap="1" wp14:anchorId="1F972CB9" wp14:editId="5BC85E89">
                <wp:simplePos x="0" y="0"/>
                <wp:positionH relativeFrom="page">
                  <wp:posOffset>917575</wp:posOffset>
                </wp:positionH>
                <wp:positionV relativeFrom="page">
                  <wp:posOffset>1080770</wp:posOffset>
                </wp:positionV>
                <wp:extent cx="6208395" cy="8425180"/>
                <wp:effectExtent l="3175" t="4445"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8395" cy="8425180"/>
                        </a:xfrm>
                        <a:custGeom>
                          <a:avLst/>
                          <a:gdLst>
                            <a:gd name="T0" fmla="+- 0 11221 1445"/>
                            <a:gd name="T1" fmla="*/ T0 w 9777"/>
                            <a:gd name="T2" fmla="+- 0 1702 1702"/>
                            <a:gd name="T3" fmla="*/ 1702 h 13268"/>
                            <a:gd name="T4" fmla="+- 0 3424 1445"/>
                            <a:gd name="T5" fmla="*/ T4 w 9777"/>
                            <a:gd name="T6" fmla="+- 0 1702 1702"/>
                            <a:gd name="T7" fmla="*/ 1702 h 13268"/>
                            <a:gd name="T8" fmla="+- 0 1445 1445"/>
                            <a:gd name="T9" fmla="*/ T8 w 9777"/>
                            <a:gd name="T10" fmla="+- 0 1702 1702"/>
                            <a:gd name="T11" fmla="*/ 1702 h 13268"/>
                            <a:gd name="T12" fmla="+- 0 1445 1445"/>
                            <a:gd name="T13" fmla="*/ T12 w 9777"/>
                            <a:gd name="T14" fmla="+- 0 5168 1702"/>
                            <a:gd name="T15" fmla="*/ 5168 h 13268"/>
                            <a:gd name="T16" fmla="+- 0 1445 1445"/>
                            <a:gd name="T17" fmla="*/ T16 w 9777"/>
                            <a:gd name="T18" fmla="+- 0 9220 1702"/>
                            <a:gd name="T19" fmla="*/ 9220 h 13268"/>
                            <a:gd name="T20" fmla="+- 0 1445 1445"/>
                            <a:gd name="T21" fmla="*/ T20 w 9777"/>
                            <a:gd name="T22" fmla="+- 0 14969 1702"/>
                            <a:gd name="T23" fmla="*/ 14969 h 13268"/>
                            <a:gd name="T24" fmla="+- 0 3424 1445"/>
                            <a:gd name="T25" fmla="*/ T24 w 9777"/>
                            <a:gd name="T26" fmla="+- 0 14969 1702"/>
                            <a:gd name="T27" fmla="*/ 14969 h 13268"/>
                            <a:gd name="T28" fmla="+- 0 11221 1445"/>
                            <a:gd name="T29" fmla="*/ T28 w 9777"/>
                            <a:gd name="T30" fmla="+- 0 14969 1702"/>
                            <a:gd name="T31" fmla="*/ 14969 h 13268"/>
                            <a:gd name="T32" fmla="+- 0 11221 1445"/>
                            <a:gd name="T33" fmla="*/ T32 w 9777"/>
                            <a:gd name="T34" fmla="+- 0 9220 1702"/>
                            <a:gd name="T35" fmla="*/ 9220 h 13268"/>
                            <a:gd name="T36" fmla="+- 0 11221 1445"/>
                            <a:gd name="T37" fmla="*/ T36 w 9777"/>
                            <a:gd name="T38" fmla="+- 0 5168 1702"/>
                            <a:gd name="T39" fmla="*/ 5168 h 13268"/>
                            <a:gd name="T40" fmla="+- 0 11221 1445"/>
                            <a:gd name="T41" fmla="*/ T40 w 9777"/>
                            <a:gd name="T42" fmla="+- 0 1702 1702"/>
                            <a:gd name="T43" fmla="*/ 1702 h 1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777" h="13268">
                              <a:moveTo>
                                <a:pt x="9776" y="0"/>
                              </a:moveTo>
                              <a:lnTo>
                                <a:pt x="1979" y="0"/>
                              </a:lnTo>
                              <a:lnTo>
                                <a:pt x="0" y="0"/>
                              </a:lnTo>
                              <a:lnTo>
                                <a:pt x="0" y="3466"/>
                              </a:lnTo>
                              <a:lnTo>
                                <a:pt x="0" y="7518"/>
                              </a:lnTo>
                              <a:lnTo>
                                <a:pt x="0" y="13267"/>
                              </a:lnTo>
                              <a:lnTo>
                                <a:pt x="1979" y="13267"/>
                              </a:lnTo>
                              <a:lnTo>
                                <a:pt x="9776" y="13267"/>
                              </a:lnTo>
                              <a:lnTo>
                                <a:pt x="9776" y="7518"/>
                              </a:lnTo>
                              <a:lnTo>
                                <a:pt x="9776" y="3466"/>
                              </a:lnTo>
                              <a:lnTo>
                                <a:pt x="9776" y="0"/>
                              </a:lnTo>
                              <a:close/>
                            </a:path>
                          </a:pathLst>
                        </a:custGeom>
                        <a:solidFill>
                          <a:srgbClr val="C7EE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01314" id="Freeform: Shape 1" o:spid="_x0000_s1026" style="position:absolute;margin-left:72.25pt;margin-top:85.1pt;width:488.85pt;height:66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7,1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" path="m9776,l1979,,,,,3466,,7518r,5749l1979,13267r7797,l9776,7518r,-4052l9776,xe" fillcolor="#c7eefa" stroked="f">
                <v:path arrowok="t" o:connecttype="custom" o:connectlocs="6207760,1080770;1256665,1080770;0,1080770;0,3281680;0,5854700;0,9505315;1256665,9505315;6207760,9505315;6207760,5854700;6207760,3281680;6207760,1080770" o:connectangles="0,0,0,0,0,0,0,0,0,0,0"/>
                <w10:wrap anchorx="page" anchory="page"/>
              </v:shape>
            </w:pict>
          </mc:Fallback>
        </mc:AlternateContent>
      </w:r>
      <w:r>
        <w:rPr>
          <w:color w:val="404040"/>
          <w:sz w:val="22"/>
        </w:rPr>
        <w:t>Should</w:t>
      </w:r>
      <w:r>
        <w:rPr>
          <w:color w:val="404040"/>
          <w:spacing w:val="-4"/>
          <w:sz w:val="22"/>
        </w:rPr>
        <w:t xml:space="preserve"> </w:t>
      </w:r>
      <w:r>
        <w:rPr>
          <w:color w:val="404040"/>
          <w:sz w:val="22"/>
        </w:rPr>
        <w:t>medical</w:t>
      </w:r>
      <w:r>
        <w:rPr>
          <w:color w:val="404040"/>
          <w:spacing w:val="-4"/>
          <w:sz w:val="22"/>
        </w:rPr>
        <w:t xml:space="preserve"> </w:t>
      </w:r>
      <w:r>
        <w:rPr>
          <w:color w:val="404040"/>
          <w:sz w:val="22"/>
        </w:rPr>
        <w:t>history</w:t>
      </w:r>
      <w:r>
        <w:rPr>
          <w:color w:val="404040"/>
          <w:spacing w:val="-4"/>
          <w:sz w:val="22"/>
        </w:rPr>
        <w:t xml:space="preserve"> </w:t>
      </w:r>
      <w:r>
        <w:rPr>
          <w:color w:val="404040"/>
          <w:sz w:val="22"/>
        </w:rPr>
        <w:t>background</w:t>
      </w:r>
      <w:r>
        <w:rPr>
          <w:color w:val="404040"/>
          <w:spacing w:val="-4"/>
          <w:sz w:val="22"/>
        </w:rPr>
        <w:t xml:space="preserve"> </w:t>
      </w:r>
      <w:r>
        <w:rPr>
          <w:color w:val="404040"/>
          <w:sz w:val="22"/>
        </w:rPr>
        <w:t>checks</w:t>
      </w:r>
      <w:r>
        <w:rPr>
          <w:color w:val="404040"/>
          <w:spacing w:val="-4"/>
          <w:sz w:val="22"/>
        </w:rPr>
        <w:t xml:space="preserve"> </w:t>
      </w:r>
      <w:r>
        <w:rPr>
          <w:color w:val="404040"/>
          <w:sz w:val="22"/>
        </w:rPr>
        <w:t>be</w:t>
      </w:r>
      <w:r>
        <w:rPr>
          <w:color w:val="404040"/>
          <w:spacing w:val="-3"/>
          <w:sz w:val="22"/>
        </w:rPr>
        <w:t xml:space="preserve"> </w:t>
      </w:r>
      <w:r>
        <w:rPr>
          <w:color w:val="404040"/>
          <w:sz w:val="22"/>
        </w:rPr>
        <w:t>carried</w:t>
      </w:r>
      <w:r>
        <w:rPr>
          <w:color w:val="404040"/>
          <w:spacing w:val="-2"/>
          <w:sz w:val="22"/>
        </w:rPr>
        <w:t xml:space="preserve"> </w:t>
      </w:r>
      <w:r>
        <w:rPr>
          <w:color w:val="404040"/>
          <w:sz w:val="22"/>
        </w:rPr>
        <w:t>out?</w:t>
      </w:r>
    </w:p>
    <w:p w14:paraId="6313AA5E" w14:textId="77777777" w:rsidR="004B3FC3" w:rsidRDefault="004B3FC3" w:rsidP="004B3FC3">
      <w:pPr>
        <w:pStyle w:val="ListParagraph"/>
        <w:widowControl w:val="0"/>
        <w:numPr>
          <w:ilvl w:val="1"/>
          <w:numId w:val="26"/>
        </w:numPr>
        <w:tabs>
          <w:tab w:val="left" w:pos="2931"/>
          <w:tab w:val="left" w:pos="2932"/>
        </w:tabs>
        <w:autoSpaceDE w:val="0"/>
        <w:autoSpaceDN w:val="0"/>
        <w:spacing w:before="40" w:line="276" w:lineRule="auto"/>
        <w:ind w:right="323"/>
        <w:contextualSpacing w:val="0"/>
      </w:pPr>
      <w:r>
        <w:rPr>
          <w:color w:val="404040"/>
          <w:sz w:val="22"/>
        </w:rPr>
        <w:t>Is an assessment of vulnerabilities needed and has whether the programme</w:t>
      </w:r>
      <w:r>
        <w:rPr>
          <w:color w:val="404040"/>
          <w:spacing w:val="-47"/>
          <w:sz w:val="22"/>
        </w:rPr>
        <w:t xml:space="preserve"> </w:t>
      </w:r>
      <w:r>
        <w:rPr>
          <w:color w:val="404040"/>
          <w:sz w:val="22"/>
        </w:rPr>
        <w:t>engages</w:t>
      </w:r>
      <w:r>
        <w:rPr>
          <w:color w:val="404040"/>
          <w:spacing w:val="-2"/>
          <w:sz w:val="22"/>
        </w:rPr>
        <w:t xml:space="preserve"> </w:t>
      </w:r>
      <w:r>
        <w:rPr>
          <w:color w:val="404040"/>
          <w:sz w:val="22"/>
        </w:rPr>
        <w:t>with these been considered?</w:t>
      </w:r>
    </w:p>
    <w:p w14:paraId="047BB2BE" w14:textId="77777777" w:rsidR="004B3FC3" w:rsidRDefault="004B3FC3" w:rsidP="004B3FC3">
      <w:pPr>
        <w:pStyle w:val="ListParagraph"/>
        <w:widowControl w:val="0"/>
        <w:numPr>
          <w:ilvl w:val="1"/>
          <w:numId w:val="26"/>
        </w:numPr>
        <w:tabs>
          <w:tab w:val="left" w:pos="2931"/>
          <w:tab w:val="left" w:pos="2932"/>
        </w:tabs>
        <w:autoSpaceDE w:val="0"/>
        <w:autoSpaceDN w:val="0"/>
        <w:spacing w:line="276" w:lineRule="auto"/>
        <w:ind w:right="1183"/>
        <w:contextualSpacing w:val="0"/>
      </w:pPr>
      <w:r>
        <w:rPr>
          <w:color w:val="404040"/>
          <w:sz w:val="22"/>
        </w:rPr>
        <w:t>Should psychological assessment of contributors be carried out by</w:t>
      </w:r>
      <w:r>
        <w:rPr>
          <w:color w:val="404040"/>
          <w:spacing w:val="-47"/>
          <w:sz w:val="22"/>
        </w:rPr>
        <w:t xml:space="preserve"> </w:t>
      </w:r>
      <w:r>
        <w:rPr>
          <w:color w:val="404040"/>
          <w:sz w:val="22"/>
        </w:rPr>
        <w:t>independent,</w:t>
      </w:r>
      <w:r>
        <w:rPr>
          <w:color w:val="404040"/>
          <w:spacing w:val="-3"/>
          <w:sz w:val="22"/>
        </w:rPr>
        <w:t xml:space="preserve"> </w:t>
      </w:r>
      <w:r>
        <w:rPr>
          <w:color w:val="404040"/>
          <w:sz w:val="22"/>
        </w:rPr>
        <w:t>appropriately</w:t>
      </w:r>
      <w:r>
        <w:rPr>
          <w:color w:val="404040"/>
          <w:spacing w:val="-4"/>
          <w:sz w:val="22"/>
        </w:rPr>
        <w:t xml:space="preserve"> </w:t>
      </w:r>
      <w:r>
        <w:rPr>
          <w:color w:val="404040"/>
          <w:sz w:val="22"/>
        </w:rPr>
        <w:t>qualified</w:t>
      </w:r>
      <w:r>
        <w:rPr>
          <w:color w:val="404040"/>
          <w:spacing w:val="-4"/>
          <w:sz w:val="22"/>
        </w:rPr>
        <w:t xml:space="preserve"> </w:t>
      </w:r>
      <w:r>
        <w:rPr>
          <w:color w:val="404040"/>
          <w:sz w:val="22"/>
        </w:rPr>
        <w:t>expert(s)</w:t>
      </w:r>
      <w:r>
        <w:rPr>
          <w:color w:val="404040"/>
          <w:spacing w:val="-4"/>
          <w:sz w:val="22"/>
        </w:rPr>
        <w:t xml:space="preserve"> </w:t>
      </w:r>
      <w:r>
        <w:rPr>
          <w:color w:val="404040"/>
          <w:sz w:val="22"/>
        </w:rPr>
        <w:t>before</w:t>
      </w:r>
      <w:r>
        <w:rPr>
          <w:color w:val="404040"/>
          <w:spacing w:val="-4"/>
          <w:sz w:val="22"/>
        </w:rPr>
        <w:t xml:space="preserve"> </w:t>
      </w:r>
      <w:r>
        <w:rPr>
          <w:color w:val="404040"/>
          <w:sz w:val="22"/>
        </w:rPr>
        <w:t>selection?</w:t>
      </w:r>
    </w:p>
    <w:p w14:paraId="1884C74B" w14:textId="77777777" w:rsidR="004B3FC3" w:rsidRDefault="004B3FC3" w:rsidP="004B3FC3">
      <w:pPr>
        <w:pStyle w:val="ListParagraph"/>
        <w:widowControl w:val="0"/>
        <w:numPr>
          <w:ilvl w:val="1"/>
          <w:numId w:val="26"/>
        </w:numPr>
        <w:tabs>
          <w:tab w:val="left" w:pos="2931"/>
          <w:tab w:val="left" w:pos="2932"/>
        </w:tabs>
        <w:autoSpaceDE w:val="0"/>
        <w:autoSpaceDN w:val="0"/>
        <w:spacing w:line="276" w:lineRule="auto"/>
        <w:ind w:right="1278"/>
        <w:contextualSpacing w:val="0"/>
      </w:pPr>
      <w:r>
        <w:rPr>
          <w:color w:val="404040"/>
          <w:sz w:val="22"/>
        </w:rPr>
        <w:t>Has discussion about participation with families and friends been</w:t>
      </w:r>
      <w:r>
        <w:rPr>
          <w:color w:val="404040"/>
          <w:spacing w:val="-47"/>
          <w:sz w:val="22"/>
        </w:rPr>
        <w:t xml:space="preserve"> </w:t>
      </w:r>
      <w:r>
        <w:rPr>
          <w:color w:val="404040"/>
          <w:sz w:val="22"/>
        </w:rPr>
        <w:t>encouraged?</w:t>
      </w:r>
    </w:p>
    <w:p w14:paraId="38DE386D" w14:textId="77777777" w:rsidR="004B3FC3" w:rsidRDefault="004B3FC3" w:rsidP="004B3FC3">
      <w:pPr>
        <w:pStyle w:val="ListParagraph"/>
        <w:widowControl w:val="0"/>
        <w:numPr>
          <w:ilvl w:val="1"/>
          <w:numId w:val="26"/>
        </w:numPr>
        <w:tabs>
          <w:tab w:val="left" w:pos="2931"/>
          <w:tab w:val="left" w:pos="2932"/>
        </w:tabs>
        <w:autoSpaceDE w:val="0"/>
        <w:autoSpaceDN w:val="0"/>
        <w:spacing w:line="276" w:lineRule="auto"/>
        <w:ind w:right="532"/>
        <w:contextualSpacing w:val="0"/>
      </w:pPr>
      <w:r>
        <w:rPr>
          <w:color w:val="404040"/>
          <w:sz w:val="22"/>
        </w:rPr>
        <w:t>Can a nominated single point of contact for the contributors be provided,</w:t>
      </w:r>
      <w:r>
        <w:rPr>
          <w:color w:val="404040"/>
          <w:spacing w:val="-47"/>
          <w:sz w:val="22"/>
        </w:rPr>
        <w:t xml:space="preserve"> </w:t>
      </w:r>
      <w:r>
        <w:rPr>
          <w:color w:val="404040"/>
          <w:sz w:val="22"/>
        </w:rPr>
        <w:t>from</w:t>
      </w:r>
      <w:r>
        <w:rPr>
          <w:color w:val="404040"/>
          <w:spacing w:val="-2"/>
          <w:sz w:val="22"/>
        </w:rPr>
        <w:t xml:space="preserve"> </w:t>
      </w:r>
      <w:r>
        <w:rPr>
          <w:color w:val="404040"/>
          <w:sz w:val="22"/>
        </w:rPr>
        <w:t>casting to aftercare?</w:t>
      </w:r>
    </w:p>
    <w:p w14:paraId="40277F92" w14:textId="77777777" w:rsidR="004B3FC3" w:rsidRDefault="004B3FC3" w:rsidP="004B3FC3">
      <w:pPr>
        <w:pStyle w:val="ListParagraph"/>
        <w:widowControl w:val="0"/>
        <w:numPr>
          <w:ilvl w:val="1"/>
          <w:numId w:val="26"/>
        </w:numPr>
        <w:tabs>
          <w:tab w:val="left" w:pos="2931"/>
          <w:tab w:val="left" w:pos="2932"/>
        </w:tabs>
        <w:autoSpaceDE w:val="0"/>
        <w:autoSpaceDN w:val="0"/>
        <w:spacing w:line="276" w:lineRule="auto"/>
        <w:ind w:right="1036"/>
        <w:contextualSpacing w:val="0"/>
      </w:pPr>
      <w:r>
        <w:rPr>
          <w:color w:val="404040"/>
          <w:sz w:val="22"/>
        </w:rPr>
        <w:t>Have the contributors been given an appropriate amount of time to</w:t>
      </w:r>
      <w:r>
        <w:rPr>
          <w:color w:val="404040"/>
          <w:spacing w:val="-47"/>
          <w:sz w:val="22"/>
        </w:rPr>
        <w:t xml:space="preserve"> </w:t>
      </w:r>
      <w:r>
        <w:rPr>
          <w:color w:val="404040"/>
          <w:sz w:val="22"/>
        </w:rPr>
        <w:t>consider</w:t>
      </w:r>
      <w:r>
        <w:rPr>
          <w:color w:val="404040"/>
          <w:spacing w:val="-1"/>
          <w:sz w:val="22"/>
        </w:rPr>
        <w:t xml:space="preserve"> </w:t>
      </w:r>
      <w:r>
        <w:rPr>
          <w:color w:val="404040"/>
          <w:sz w:val="22"/>
        </w:rPr>
        <w:t>their</w:t>
      </w:r>
      <w:r>
        <w:rPr>
          <w:color w:val="404040"/>
          <w:spacing w:val="-2"/>
          <w:sz w:val="22"/>
        </w:rPr>
        <w:t xml:space="preserve"> </w:t>
      </w:r>
      <w:r>
        <w:rPr>
          <w:color w:val="404040"/>
          <w:sz w:val="22"/>
        </w:rPr>
        <w:t>participation</w:t>
      </w:r>
      <w:r>
        <w:rPr>
          <w:color w:val="404040"/>
          <w:spacing w:val="-1"/>
          <w:sz w:val="22"/>
        </w:rPr>
        <w:t xml:space="preserve"> </w:t>
      </w:r>
      <w:r>
        <w:rPr>
          <w:color w:val="404040"/>
          <w:sz w:val="22"/>
        </w:rPr>
        <w:t>before</w:t>
      </w:r>
      <w:r>
        <w:rPr>
          <w:color w:val="404040"/>
          <w:spacing w:val="-1"/>
          <w:sz w:val="22"/>
        </w:rPr>
        <w:t xml:space="preserve"> </w:t>
      </w:r>
      <w:r>
        <w:rPr>
          <w:color w:val="404040"/>
          <w:sz w:val="22"/>
        </w:rPr>
        <w:t>committing?</w:t>
      </w:r>
    </w:p>
    <w:p w14:paraId="4655D2F0" w14:textId="77777777" w:rsidR="004B3FC3" w:rsidRDefault="004B3FC3" w:rsidP="004B3FC3">
      <w:pPr>
        <w:pStyle w:val="Heading1"/>
        <w:spacing w:before="0"/>
      </w:pPr>
      <w:r>
        <w:rPr>
          <w:color w:val="404040"/>
        </w:rPr>
        <w:t>During</w:t>
      </w:r>
      <w:r>
        <w:rPr>
          <w:color w:val="404040"/>
          <w:spacing w:val="-6"/>
        </w:rPr>
        <w:t xml:space="preserve"> </w:t>
      </w:r>
      <w:r>
        <w:rPr>
          <w:color w:val="404040"/>
        </w:rPr>
        <w:t>production:</w:t>
      </w:r>
    </w:p>
    <w:p w14:paraId="658A254A" w14:textId="77777777" w:rsidR="004B3FC3" w:rsidRDefault="004B3FC3" w:rsidP="004B3FC3">
      <w:pPr>
        <w:pStyle w:val="ListParagraph"/>
        <w:widowControl w:val="0"/>
        <w:numPr>
          <w:ilvl w:val="1"/>
          <w:numId w:val="26"/>
        </w:numPr>
        <w:tabs>
          <w:tab w:val="left" w:pos="2931"/>
          <w:tab w:val="left" w:pos="2932"/>
        </w:tabs>
        <w:autoSpaceDE w:val="0"/>
        <w:autoSpaceDN w:val="0"/>
        <w:spacing w:before="159" w:line="276" w:lineRule="auto"/>
        <w:ind w:right="655"/>
        <w:contextualSpacing w:val="0"/>
      </w:pPr>
      <w:proofErr w:type="gramStart"/>
      <w:r>
        <w:rPr>
          <w:color w:val="404040"/>
          <w:sz w:val="22"/>
        </w:rPr>
        <w:t>Should psychological advice be accessible at all times</w:t>
      </w:r>
      <w:proofErr w:type="gramEnd"/>
      <w:r>
        <w:rPr>
          <w:color w:val="404040"/>
          <w:sz w:val="22"/>
        </w:rPr>
        <w:t xml:space="preserve"> for the production</w:t>
      </w:r>
      <w:r>
        <w:rPr>
          <w:color w:val="404040"/>
          <w:spacing w:val="-47"/>
          <w:sz w:val="22"/>
        </w:rPr>
        <w:t xml:space="preserve"> </w:t>
      </w:r>
      <w:r>
        <w:rPr>
          <w:color w:val="404040"/>
          <w:sz w:val="22"/>
        </w:rPr>
        <w:t>team</w:t>
      </w:r>
      <w:r>
        <w:rPr>
          <w:color w:val="404040"/>
          <w:spacing w:val="-2"/>
          <w:sz w:val="22"/>
        </w:rPr>
        <w:t xml:space="preserve"> </w:t>
      </w:r>
      <w:r>
        <w:rPr>
          <w:color w:val="404040"/>
          <w:sz w:val="22"/>
        </w:rPr>
        <w:t>and contributors?</w:t>
      </w:r>
    </w:p>
    <w:p w14:paraId="7FC57B7E" w14:textId="77777777" w:rsidR="004B3FC3" w:rsidRDefault="004B3FC3" w:rsidP="004B3FC3">
      <w:pPr>
        <w:pStyle w:val="ListParagraph"/>
        <w:widowControl w:val="0"/>
        <w:numPr>
          <w:ilvl w:val="1"/>
          <w:numId w:val="26"/>
        </w:numPr>
        <w:tabs>
          <w:tab w:val="left" w:pos="2931"/>
          <w:tab w:val="left" w:pos="2932"/>
        </w:tabs>
        <w:autoSpaceDE w:val="0"/>
        <w:autoSpaceDN w:val="0"/>
        <w:spacing w:before="1" w:line="276" w:lineRule="auto"/>
        <w:ind w:right="355"/>
        <w:contextualSpacing w:val="0"/>
      </w:pPr>
      <w:r>
        <w:rPr>
          <w:color w:val="404040"/>
          <w:sz w:val="22"/>
        </w:rPr>
        <w:t>Are dedicated production team members needed to oversee the welfare of</w:t>
      </w:r>
      <w:r>
        <w:rPr>
          <w:color w:val="404040"/>
          <w:spacing w:val="-47"/>
          <w:sz w:val="22"/>
        </w:rPr>
        <w:t xml:space="preserve"> </w:t>
      </w:r>
      <w:r>
        <w:rPr>
          <w:color w:val="404040"/>
          <w:sz w:val="22"/>
        </w:rPr>
        <w:t>contributors?</w:t>
      </w:r>
    </w:p>
    <w:p w14:paraId="561F9B64" w14:textId="77777777" w:rsidR="004B3FC3" w:rsidRDefault="004B3FC3" w:rsidP="004B3FC3">
      <w:pPr>
        <w:pStyle w:val="ListParagraph"/>
        <w:widowControl w:val="0"/>
        <w:numPr>
          <w:ilvl w:val="1"/>
          <w:numId w:val="26"/>
        </w:numPr>
        <w:tabs>
          <w:tab w:val="left" w:pos="2931"/>
          <w:tab w:val="left" w:pos="2932"/>
        </w:tabs>
        <w:autoSpaceDE w:val="0"/>
        <w:autoSpaceDN w:val="0"/>
        <w:spacing w:line="276" w:lineRule="auto"/>
        <w:ind w:right="379"/>
        <w:contextualSpacing w:val="0"/>
      </w:pPr>
      <w:r>
        <w:rPr>
          <w:color w:val="404040"/>
          <w:sz w:val="22"/>
        </w:rPr>
        <w:t>Has monitoring for any behaviours indicating stress or mental health issues</w:t>
      </w:r>
      <w:r>
        <w:rPr>
          <w:color w:val="404040"/>
          <w:spacing w:val="-47"/>
          <w:sz w:val="22"/>
        </w:rPr>
        <w:t xml:space="preserve"> </w:t>
      </w:r>
      <w:r>
        <w:rPr>
          <w:color w:val="404040"/>
          <w:sz w:val="22"/>
        </w:rPr>
        <w:t>been considered; if appropriate seek assistance and advice from relevant</w:t>
      </w:r>
      <w:r>
        <w:rPr>
          <w:color w:val="404040"/>
          <w:spacing w:val="1"/>
          <w:sz w:val="22"/>
        </w:rPr>
        <w:t xml:space="preserve"> </w:t>
      </w:r>
      <w:r>
        <w:rPr>
          <w:color w:val="404040"/>
          <w:sz w:val="22"/>
        </w:rPr>
        <w:t>expert and if these concerns are deemed significant, remove contributor</w:t>
      </w:r>
      <w:r>
        <w:rPr>
          <w:color w:val="404040"/>
          <w:spacing w:val="1"/>
          <w:sz w:val="22"/>
        </w:rPr>
        <w:t xml:space="preserve"> </w:t>
      </w:r>
      <w:r>
        <w:rPr>
          <w:color w:val="404040"/>
          <w:sz w:val="22"/>
        </w:rPr>
        <w:t>from</w:t>
      </w:r>
      <w:r>
        <w:rPr>
          <w:color w:val="404040"/>
          <w:spacing w:val="-2"/>
          <w:sz w:val="22"/>
        </w:rPr>
        <w:t xml:space="preserve"> </w:t>
      </w:r>
      <w:r>
        <w:rPr>
          <w:color w:val="404040"/>
          <w:sz w:val="22"/>
        </w:rPr>
        <w:t>production.</w:t>
      </w:r>
    </w:p>
    <w:p w14:paraId="159926AB" w14:textId="77777777" w:rsidR="004B3FC3" w:rsidRDefault="004B3FC3" w:rsidP="004B3FC3">
      <w:pPr>
        <w:pStyle w:val="ListParagraph"/>
        <w:widowControl w:val="0"/>
        <w:numPr>
          <w:ilvl w:val="1"/>
          <w:numId w:val="26"/>
        </w:numPr>
        <w:tabs>
          <w:tab w:val="left" w:pos="2931"/>
          <w:tab w:val="left" w:pos="2932"/>
        </w:tabs>
        <w:autoSpaceDE w:val="0"/>
        <w:autoSpaceDN w:val="0"/>
        <w:spacing w:line="276" w:lineRule="auto"/>
        <w:ind w:right="475"/>
        <w:contextualSpacing w:val="0"/>
      </w:pPr>
      <w:r>
        <w:rPr>
          <w:color w:val="404040"/>
          <w:sz w:val="22"/>
        </w:rPr>
        <w:t>Is the programme narrative likely to generate negative media or social</w:t>
      </w:r>
      <w:r>
        <w:rPr>
          <w:color w:val="404040"/>
          <w:spacing w:val="1"/>
          <w:sz w:val="22"/>
        </w:rPr>
        <w:t xml:space="preserve"> </w:t>
      </w:r>
      <w:r>
        <w:rPr>
          <w:color w:val="404040"/>
          <w:sz w:val="22"/>
        </w:rPr>
        <w:t xml:space="preserve">media coverage? If so, is it being </w:t>
      </w:r>
      <w:proofErr w:type="gramStart"/>
      <w:r>
        <w:rPr>
          <w:color w:val="404040"/>
          <w:sz w:val="22"/>
        </w:rPr>
        <w:t>monitored</w:t>
      </w:r>
      <w:proofErr w:type="gramEnd"/>
      <w:r>
        <w:rPr>
          <w:color w:val="404040"/>
          <w:sz w:val="22"/>
        </w:rPr>
        <w:t xml:space="preserve"> and can any steps be taken to</w:t>
      </w:r>
      <w:r>
        <w:rPr>
          <w:color w:val="404040"/>
          <w:spacing w:val="-47"/>
          <w:sz w:val="22"/>
        </w:rPr>
        <w:t xml:space="preserve"> </w:t>
      </w:r>
      <w:r>
        <w:rPr>
          <w:color w:val="404040"/>
          <w:sz w:val="22"/>
        </w:rPr>
        <w:t>minimise</w:t>
      </w:r>
      <w:r>
        <w:rPr>
          <w:color w:val="404040"/>
          <w:spacing w:val="-1"/>
          <w:sz w:val="22"/>
        </w:rPr>
        <w:t xml:space="preserve"> </w:t>
      </w:r>
      <w:r>
        <w:rPr>
          <w:color w:val="404040"/>
          <w:sz w:val="22"/>
        </w:rPr>
        <w:t>the impact</w:t>
      </w:r>
      <w:r>
        <w:rPr>
          <w:color w:val="404040"/>
          <w:spacing w:val="-1"/>
          <w:sz w:val="22"/>
        </w:rPr>
        <w:t xml:space="preserve"> </w:t>
      </w:r>
      <w:r>
        <w:rPr>
          <w:color w:val="404040"/>
          <w:sz w:val="22"/>
        </w:rPr>
        <w:t>on contributors?</w:t>
      </w:r>
    </w:p>
    <w:p w14:paraId="2F6D31B5" w14:textId="77777777" w:rsidR="004B3FC3" w:rsidRDefault="004B3FC3" w:rsidP="004B3FC3">
      <w:pPr>
        <w:pStyle w:val="BodyText"/>
        <w:spacing w:before="1"/>
        <w:ind w:left="0" w:firstLine="0"/>
        <w:rPr>
          <w:sz w:val="10"/>
        </w:rPr>
      </w:pPr>
    </w:p>
    <w:p w14:paraId="0B18C074" w14:textId="77777777" w:rsidR="004B3FC3" w:rsidRDefault="004B3FC3" w:rsidP="004B3FC3">
      <w:pPr>
        <w:pStyle w:val="Heading1"/>
      </w:pPr>
      <w:r>
        <w:rPr>
          <w:color w:val="404040"/>
        </w:rPr>
        <w:t>After</w:t>
      </w:r>
      <w:r>
        <w:rPr>
          <w:color w:val="404040"/>
          <w:spacing w:val="-4"/>
        </w:rPr>
        <w:t xml:space="preserve"> </w:t>
      </w:r>
      <w:r>
        <w:rPr>
          <w:color w:val="404040"/>
        </w:rPr>
        <w:t>production:</w:t>
      </w:r>
    </w:p>
    <w:p w14:paraId="4F9BD17F" w14:textId="77777777" w:rsidR="004B3FC3" w:rsidRDefault="004B3FC3" w:rsidP="004B3FC3">
      <w:pPr>
        <w:pStyle w:val="ListParagraph"/>
        <w:widowControl w:val="0"/>
        <w:numPr>
          <w:ilvl w:val="1"/>
          <w:numId w:val="26"/>
        </w:numPr>
        <w:tabs>
          <w:tab w:val="left" w:pos="2931"/>
          <w:tab w:val="left" w:pos="2932"/>
        </w:tabs>
        <w:autoSpaceDE w:val="0"/>
        <w:autoSpaceDN w:val="0"/>
        <w:spacing w:before="159" w:line="276" w:lineRule="auto"/>
        <w:ind w:right="290"/>
        <w:contextualSpacing w:val="0"/>
      </w:pPr>
      <w:r>
        <w:rPr>
          <w:color w:val="404040"/>
          <w:sz w:val="22"/>
        </w:rPr>
        <w:t>What aftercare should be provided and for how long? This could range from</w:t>
      </w:r>
      <w:r>
        <w:rPr>
          <w:color w:val="404040"/>
          <w:spacing w:val="-47"/>
          <w:sz w:val="22"/>
        </w:rPr>
        <w:t xml:space="preserve"> </w:t>
      </w:r>
      <w:r>
        <w:rPr>
          <w:color w:val="404040"/>
          <w:sz w:val="22"/>
        </w:rPr>
        <w:t>providing a psychological debrief after filming to devising a tailored</w:t>
      </w:r>
      <w:r>
        <w:rPr>
          <w:color w:val="404040"/>
          <w:spacing w:val="1"/>
          <w:sz w:val="22"/>
        </w:rPr>
        <w:t xml:space="preserve"> </w:t>
      </w:r>
      <w:r>
        <w:rPr>
          <w:color w:val="404040"/>
          <w:sz w:val="22"/>
        </w:rPr>
        <w:t>programme of aftercare to include, for example, counselling and/or</w:t>
      </w:r>
      <w:r>
        <w:rPr>
          <w:color w:val="404040"/>
          <w:spacing w:val="1"/>
          <w:sz w:val="22"/>
        </w:rPr>
        <w:t xml:space="preserve"> </w:t>
      </w:r>
      <w:r>
        <w:rPr>
          <w:color w:val="404040"/>
          <w:sz w:val="22"/>
        </w:rPr>
        <w:t>assistance</w:t>
      </w:r>
      <w:r>
        <w:rPr>
          <w:color w:val="404040"/>
          <w:spacing w:val="-2"/>
          <w:sz w:val="22"/>
        </w:rPr>
        <w:t xml:space="preserve"> </w:t>
      </w:r>
      <w:r>
        <w:rPr>
          <w:color w:val="404040"/>
          <w:sz w:val="22"/>
        </w:rPr>
        <w:t>in</w:t>
      </w:r>
      <w:r>
        <w:rPr>
          <w:color w:val="404040"/>
          <w:spacing w:val="1"/>
          <w:sz w:val="22"/>
        </w:rPr>
        <w:t xml:space="preserve"> </w:t>
      </w:r>
      <w:r>
        <w:rPr>
          <w:color w:val="404040"/>
          <w:sz w:val="22"/>
        </w:rPr>
        <w:t>readjusting</w:t>
      </w:r>
      <w:r>
        <w:rPr>
          <w:color w:val="404040"/>
          <w:spacing w:val="-1"/>
          <w:sz w:val="22"/>
        </w:rPr>
        <w:t xml:space="preserve"> </w:t>
      </w:r>
      <w:r>
        <w:rPr>
          <w:color w:val="404040"/>
          <w:sz w:val="22"/>
        </w:rPr>
        <w:t>to life</w:t>
      </w:r>
      <w:r>
        <w:rPr>
          <w:color w:val="404040"/>
          <w:spacing w:val="-2"/>
          <w:sz w:val="22"/>
        </w:rPr>
        <w:t xml:space="preserve"> </w:t>
      </w:r>
      <w:r>
        <w:rPr>
          <w:color w:val="404040"/>
          <w:sz w:val="22"/>
        </w:rPr>
        <w:t>outside production.</w:t>
      </w:r>
    </w:p>
    <w:p w14:paraId="27C0C72F" w14:textId="77777777" w:rsidR="004B3FC3" w:rsidRDefault="004B3FC3" w:rsidP="004B3FC3">
      <w:pPr>
        <w:pStyle w:val="ListParagraph"/>
        <w:widowControl w:val="0"/>
        <w:numPr>
          <w:ilvl w:val="1"/>
          <w:numId w:val="26"/>
        </w:numPr>
        <w:tabs>
          <w:tab w:val="left" w:pos="2931"/>
          <w:tab w:val="left" w:pos="2932"/>
        </w:tabs>
        <w:autoSpaceDE w:val="0"/>
        <w:autoSpaceDN w:val="0"/>
        <w:spacing w:line="276" w:lineRule="auto"/>
        <w:ind w:right="507"/>
        <w:contextualSpacing w:val="0"/>
      </w:pPr>
      <w:r>
        <w:rPr>
          <w:color w:val="404040"/>
          <w:sz w:val="22"/>
        </w:rPr>
        <w:t>Is it helpful to explain to any contributors how they were portrayed in the</w:t>
      </w:r>
      <w:r>
        <w:rPr>
          <w:color w:val="404040"/>
          <w:spacing w:val="-47"/>
          <w:sz w:val="22"/>
        </w:rPr>
        <w:t xml:space="preserve"> </w:t>
      </w:r>
      <w:r>
        <w:rPr>
          <w:color w:val="404040"/>
          <w:sz w:val="22"/>
        </w:rPr>
        <w:t>programme?</w:t>
      </w:r>
    </w:p>
    <w:p w14:paraId="29A62BF2" w14:textId="77777777" w:rsidR="004B3FC3" w:rsidRDefault="004B3FC3" w:rsidP="004B3FC3">
      <w:pPr>
        <w:pStyle w:val="ListParagraph"/>
        <w:widowControl w:val="0"/>
        <w:numPr>
          <w:ilvl w:val="1"/>
          <w:numId w:val="26"/>
        </w:numPr>
        <w:tabs>
          <w:tab w:val="left" w:pos="2931"/>
          <w:tab w:val="left" w:pos="2932"/>
        </w:tabs>
        <w:autoSpaceDE w:val="0"/>
        <w:autoSpaceDN w:val="0"/>
        <w:spacing w:line="276" w:lineRule="auto"/>
        <w:ind w:right="1044"/>
        <w:contextualSpacing w:val="0"/>
      </w:pPr>
      <w:r>
        <w:rPr>
          <w:color w:val="404040"/>
          <w:sz w:val="22"/>
        </w:rPr>
        <w:t>Should contributors be provided with a point of contact who will be</w:t>
      </w:r>
      <w:r>
        <w:rPr>
          <w:color w:val="404040"/>
          <w:spacing w:val="-47"/>
          <w:sz w:val="22"/>
        </w:rPr>
        <w:t xml:space="preserve"> </w:t>
      </w:r>
      <w:r>
        <w:rPr>
          <w:color w:val="404040"/>
          <w:sz w:val="22"/>
        </w:rPr>
        <w:t>available</w:t>
      </w:r>
      <w:r>
        <w:rPr>
          <w:color w:val="404040"/>
          <w:spacing w:val="-3"/>
          <w:sz w:val="22"/>
        </w:rPr>
        <w:t xml:space="preserve"> </w:t>
      </w:r>
      <w:r>
        <w:rPr>
          <w:color w:val="404040"/>
          <w:sz w:val="22"/>
        </w:rPr>
        <w:t>for</w:t>
      </w:r>
      <w:r>
        <w:rPr>
          <w:color w:val="404040"/>
          <w:spacing w:val="-3"/>
          <w:sz w:val="22"/>
        </w:rPr>
        <w:t xml:space="preserve"> </w:t>
      </w:r>
      <w:r>
        <w:rPr>
          <w:color w:val="404040"/>
          <w:sz w:val="22"/>
        </w:rPr>
        <w:t>an</w:t>
      </w:r>
      <w:r>
        <w:rPr>
          <w:color w:val="404040"/>
          <w:spacing w:val="-3"/>
          <w:sz w:val="22"/>
        </w:rPr>
        <w:t xml:space="preserve"> </w:t>
      </w:r>
      <w:r>
        <w:rPr>
          <w:color w:val="404040"/>
          <w:sz w:val="22"/>
        </w:rPr>
        <w:t>appropriate</w:t>
      </w:r>
      <w:r>
        <w:rPr>
          <w:color w:val="404040"/>
          <w:spacing w:val="-3"/>
          <w:sz w:val="22"/>
        </w:rPr>
        <w:t xml:space="preserve"> </w:t>
      </w:r>
      <w:r>
        <w:rPr>
          <w:color w:val="404040"/>
          <w:sz w:val="22"/>
        </w:rPr>
        <w:t>amount</w:t>
      </w:r>
      <w:r>
        <w:rPr>
          <w:color w:val="404040"/>
          <w:spacing w:val="-2"/>
          <w:sz w:val="22"/>
        </w:rPr>
        <w:t xml:space="preserve"> </w:t>
      </w:r>
      <w:r>
        <w:rPr>
          <w:color w:val="404040"/>
          <w:sz w:val="22"/>
        </w:rPr>
        <w:t>of</w:t>
      </w:r>
      <w:r>
        <w:rPr>
          <w:color w:val="404040"/>
          <w:spacing w:val="-2"/>
          <w:sz w:val="22"/>
        </w:rPr>
        <w:t xml:space="preserve"> </w:t>
      </w:r>
      <w:r>
        <w:rPr>
          <w:color w:val="404040"/>
          <w:sz w:val="22"/>
        </w:rPr>
        <w:t>time</w:t>
      </w:r>
      <w:r>
        <w:rPr>
          <w:color w:val="404040"/>
          <w:spacing w:val="-3"/>
          <w:sz w:val="22"/>
        </w:rPr>
        <w:t xml:space="preserve"> </w:t>
      </w:r>
      <w:r>
        <w:rPr>
          <w:color w:val="404040"/>
          <w:sz w:val="22"/>
        </w:rPr>
        <w:t>after</w:t>
      </w:r>
      <w:r>
        <w:rPr>
          <w:color w:val="404040"/>
          <w:spacing w:val="-3"/>
          <w:sz w:val="22"/>
        </w:rPr>
        <w:t xml:space="preserve"> </w:t>
      </w:r>
      <w:r>
        <w:rPr>
          <w:color w:val="404040"/>
          <w:sz w:val="22"/>
        </w:rPr>
        <w:t>the</w:t>
      </w:r>
      <w:r>
        <w:rPr>
          <w:color w:val="404040"/>
          <w:spacing w:val="-2"/>
          <w:sz w:val="22"/>
        </w:rPr>
        <w:t xml:space="preserve"> </w:t>
      </w:r>
      <w:r>
        <w:rPr>
          <w:color w:val="404040"/>
          <w:sz w:val="22"/>
        </w:rPr>
        <w:t>production?</w:t>
      </w:r>
    </w:p>
    <w:p w14:paraId="66F09C88" w14:textId="77777777" w:rsidR="004B3FC3" w:rsidRDefault="004B3FC3" w:rsidP="004B3FC3">
      <w:pPr>
        <w:pStyle w:val="ListParagraph"/>
        <w:widowControl w:val="0"/>
        <w:numPr>
          <w:ilvl w:val="1"/>
          <w:numId w:val="26"/>
        </w:numPr>
        <w:tabs>
          <w:tab w:val="left" w:pos="2931"/>
          <w:tab w:val="left" w:pos="2932"/>
        </w:tabs>
        <w:autoSpaceDE w:val="0"/>
        <w:autoSpaceDN w:val="0"/>
        <w:spacing w:line="276" w:lineRule="auto"/>
        <w:ind w:right="302"/>
        <w:contextualSpacing w:val="0"/>
      </w:pPr>
      <w:r>
        <w:rPr>
          <w:color w:val="404040"/>
          <w:sz w:val="22"/>
        </w:rPr>
        <w:t>Has the best way to support contributors after production been considered;</w:t>
      </w:r>
      <w:r>
        <w:rPr>
          <w:color w:val="404040"/>
          <w:spacing w:val="-47"/>
          <w:sz w:val="22"/>
        </w:rPr>
        <w:t xml:space="preserve"> </w:t>
      </w:r>
      <w:r>
        <w:rPr>
          <w:color w:val="404040"/>
          <w:sz w:val="22"/>
        </w:rPr>
        <w:t>options to consider include access to psychologists or signposting to other</w:t>
      </w:r>
      <w:r>
        <w:rPr>
          <w:color w:val="404040"/>
          <w:spacing w:val="1"/>
          <w:sz w:val="22"/>
        </w:rPr>
        <w:t xml:space="preserve"> </w:t>
      </w:r>
      <w:r>
        <w:rPr>
          <w:color w:val="404040"/>
          <w:sz w:val="22"/>
        </w:rPr>
        <w:t>public</w:t>
      </w:r>
      <w:r>
        <w:rPr>
          <w:color w:val="404040"/>
          <w:spacing w:val="-2"/>
          <w:sz w:val="22"/>
        </w:rPr>
        <w:t xml:space="preserve"> </w:t>
      </w:r>
      <w:r>
        <w:rPr>
          <w:color w:val="404040"/>
          <w:sz w:val="22"/>
        </w:rPr>
        <w:t>services.</w:t>
      </w:r>
    </w:p>
    <w:p w14:paraId="37B20165" w14:textId="77777777" w:rsidR="004B3FC3" w:rsidRDefault="004B3FC3" w:rsidP="004B3FC3">
      <w:pPr>
        <w:pStyle w:val="ListParagraph"/>
        <w:widowControl w:val="0"/>
        <w:numPr>
          <w:ilvl w:val="1"/>
          <w:numId w:val="26"/>
        </w:numPr>
        <w:tabs>
          <w:tab w:val="left" w:pos="2931"/>
          <w:tab w:val="left" w:pos="2932"/>
        </w:tabs>
        <w:autoSpaceDE w:val="0"/>
        <w:autoSpaceDN w:val="0"/>
        <w:spacing w:line="276" w:lineRule="auto"/>
        <w:ind w:right="540"/>
        <w:contextualSpacing w:val="0"/>
      </w:pPr>
      <w:r>
        <w:rPr>
          <w:color w:val="404040"/>
          <w:sz w:val="22"/>
        </w:rPr>
        <w:t>Should support and advice on managing negative social media and media</w:t>
      </w:r>
      <w:r>
        <w:rPr>
          <w:color w:val="404040"/>
          <w:spacing w:val="-47"/>
          <w:sz w:val="22"/>
        </w:rPr>
        <w:t xml:space="preserve"> </w:t>
      </w:r>
      <w:r>
        <w:rPr>
          <w:color w:val="404040"/>
          <w:sz w:val="22"/>
        </w:rPr>
        <w:t>interest be provided (for example, media advice and setting privacy</w:t>
      </w:r>
      <w:r>
        <w:rPr>
          <w:color w:val="404040"/>
          <w:spacing w:val="1"/>
          <w:sz w:val="22"/>
        </w:rPr>
        <w:t xml:space="preserve"> </w:t>
      </w:r>
      <w:r>
        <w:rPr>
          <w:color w:val="404040"/>
          <w:sz w:val="22"/>
        </w:rPr>
        <w:t>controls)?</w:t>
      </w:r>
    </w:p>
    <w:p w14:paraId="42EC606D" w14:textId="77777777" w:rsidR="004B3FC3" w:rsidRDefault="004B3FC3" w:rsidP="004B3FC3">
      <w:pPr>
        <w:pStyle w:val="ListParagraph"/>
        <w:widowControl w:val="0"/>
        <w:numPr>
          <w:ilvl w:val="1"/>
          <w:numId w:val="26"/>
        </w:numPr>
        <w:tabs>
          <w:tab w:val="left" w:pos="2931"/>
          <w:tab w:val="left" w:pos="2932"/>
        </w:tabs>
        <w:autoSpaceDE w:val="0"/>
        <w:autoSpaceDN w:val="0"/>
        <w:spacing w:line="276" w:lineRule="auto"/>
        <w:ind w:right="810"/>
        <w:contextualSpacing w:val="0"/>
      </w:pPr>
      <w:r>
        <w:rPr>
          <w:color w:val="404040"/>
          <w:sz w:val="22"/>
        </w:rPr>
        <w:t>Should contributors be informed of first transmission date and, if</w:t>
      </w:r>
      <w:r>
        <w:rPr>
          <w:color w:val="404040"/>
          <w:spacing w:val="1"/>
          <w:sz w:val="22"/>
        </w:rPr>
        <w:t xml:space="preserve"> </w:t>
      </w:r>
      <w:r>
        <w:rPr>
          <w:color w:val="404040"/>
          <w:sz w:val="22"/>
        </w:rPr>
        <w:t>appropriate, will they be contacted before and afterwards to check on</w:t>
      </w:r>
      <w:r>
        <w:rPr>
          <w:color w:val="404040"/>
          <w:spacing w:val="-47"/>
          <w:sz w:val="22"/>
        </w:rPr>
        <w:t xml:space="preserve"> </w:t>
      </w:r>
      <w:r>
        <w:rPr>
          <w:color w:val="404040"/>
          <w:sz w:val="22"/>
        </w:rPr>
        <w:t>wellbeing?</w:t>
      </w:r>
    </w:p>
    <w:p w14:paraId="013BFC2F" w14:textId="77777777" w:rsidR="004B3FC3" w:rsidRDefault="004B3FC3" w:rsidP="004B3FC3">
      <w:pPr>
        <w:spacing w:line="276" w:lineRule="auto"/>
        <w:sectPr w:rsidR="004B3FC3">
          <w:pgSz w:w="11910" w:h="16840"/>
          <w:pgMar w:top="1600" w:right="560" w:bottom="1520" w:left="1320" w:header="727" w:footer="1321" w:gutter="0"/>
          <w:cols w:space="720"/>
        </w:sectPr>
      </w:pPr>
    </w:p>
    <w:p w14:paraId="75464E98" w14:textId="77777777" w:rsidR="004B3FC3" w:rsidRDefault="004B3FC3" w:rsidP="004B3FC3">
      <w:pPr>
        <w:pStyle w:val="BodyText"/>
        <w:spacing w:before="1"/>
        <w:ind w:left="0" w:firstLine="0"/>
        <w:rPr>
          <w:sz w:val="11"/>
        </w:rPr>
      </w:pPr>
    </w:p>
    <w:tbl>
      <w:tblPr>
        <w:tblW w:w="0" w:type="auto"/>
        <w:tblInd w:w="132" w:type="dxa"/>
        <w:tblLayout w:type="fixed"/>
        <w:tblCellMar>
          <w:left w:w="0" w:type="dxa"/>
          <w:right w:w="0" w:type="dxa"/>
        </w:tblCellMar>
        <w:tblLook w:val="01E0" w:firstRow="1" w:lastRow="1" w:firstColumn="1" w:lastColumn="1" w:noHBand="0" w:noVBand="0"/>
      </w:tblPr>
      <w:tblGrid>
        <w:gridCol w:w="1670"/>
        <w:gridCol w:w="8106"/>
      </w:tblGrid>
      <w:tr w:rsidR="004B3FC3" w14:paraId="68088769" w14:textId="77777777" w:rsidTr="00052C7E">
        <w:trPr>
          <w:trHeight w:val="2900"/>
        </w:trPr>
        <w:tc>
          <w:tcPr>
            <w:tcW w:w="1670" w:type="dxa"/>
          </w:tcPr>
          <w:p w14:paraId="25420DEA" w14:textId="77777777" w:rsidR="004B3FC3" w:rsidRDefault="004B3FC3" w:rsidP="00052C7E">
            <w:pPr>
              <w:pStyle w:val="TableParagraph"/>
              <w:spacing w:line="224" w:lineRule="exact"/>
              <w:ind w:left="108"/>
              <w:rPr>
                <w:b/>
              </w:rPr>
            </w:pPr>
            <w:r>
              <w:rPr>
                <w:b/>
                <w:color w:val="404040"/>
              </w:rPr>
              <w:t>Medium</w:t>
            </w:r>
            <w:r>
              <w:rPr>
                <w:b/>
                <w:color w:val="404040"/>
                <w:spacing w:val="-4"/>
              </w:rPr>
              <w:t xml:space="preserve"> </w:t>
            </w:r>
            <w:r>
              <w:rPr>
                <w:b/>
                <w:color w:val="404040"/>
              </w:rPr>
              <w:t>risk</w:t>
            </w:r>
          </w:p>
        </w:tc>
        <w:tc>
          <w:tcPr>
            <w:tcW w:w="8106" w:type="dxa"/>
          </w:tcPr>
          <w:p w14:paraId="721C9037" w14:textId="77777777" w:rsidR="004B3FC3" w:rsidRDefault="004B3FC3" w:rsidP="00052C7E">
            <w:pPr>
              <w:pStyle w:val="TableParagraph"/>
              <w:spacing w:line="224" w:lineRule="exact"/>
              <w:ind w:left="416"/>
              <w:rPr>
                <w:b/>
              </w:rPr>
            </w:pPr>
            <w:r>
              <w:rPr>
                <w:b/>
                <w:color w:val="404040"/>
              </w:rPr>
              <w:t>Before</w:t>
            </w:r>
            <w:r>
              <w:rPr>
                <w:b/>
                <w:color w:val="404040"/>
                <w:spacing w:val="-5"/>
              </w:rPr>
              <w:t xml:space="preserve"> </w:t>
            </w:r>
            <w:r>
              <w:rPr>
                <w:b/>
                <w:color w:val="404040"/>
              </w:rPr>
              <w:t>production:</w:t>
            </w:r>
          </w:p>
          <w:p w14:paraId="4CD56F63" w14:textId="77777777" w:rsidR="004B3FC3" w:rsidRDefault="004B3FC3" w:rsidP="004B3FC3">
            <w:pPr>
              <w:pStyle w:val="TableParagraph"/>
              <w:numPr>
                <w:ilvl w:val="0"/>
                <w:numId w:val="18"/>
              </w:numPr>
              <w:tabs>
                <w:tab w:val="left" w:pos="1136"/>
                <w:tab w:val="left" w:pos="1137"/>
              </w:tabs>
              <w:spacing w:before="159" w:line="276" w:lineRule="auto"/>
              <w:ind w:right="128"/>
            </w:pPr>
            <w:r>
              <w:rPr>
                <w:color w:val="404040"/>
              </w:rPr>
              <w:t>When obtaining informed consent, consider what information should be</w:t>
            </w:r>
            <w:r>
              <w:rPr>
                <w:color w:val="404040"/>
                <w:spacing w:val="1"/>
              </w:rPr>
              <w:t xml:space="preserve"> </w:t>
            </w:r>
            <w:r>
              <w:rPr>
                <w:color w:val="404040"/>
              </w:rPr>
              <w:t>provided</w:t>
            </w:r>
            <w:r>
              <w:rPr>
                <w:color w:val="404040"/>
                <w:spacing w:val="-4"/>
              </w:rPr>
              <w:t xml:space="preserve"> </w:t>
            </w:r>
            <w:r>
              <w:rPr>
                <w:color w:val="404040"/>
              </w:rPr>
              <w:t>about</w:t>
            </w:r>
            <w:r>
              <w:rPr>
                <w:color w:val="404040"/>
                <w:spacing w:val="-3"/>
              </w:rPr>
              <w:t xml:space="preserve"> </w:t>
            </w:r>
            <w:r>
              <w:rPr>
                <w:color w:val="404040"/>
              </w:rPr>
              <w:t>the</w:t>
            </w:r>
            <w:r>
              <w:rPr>
                <w:color w:val="404040"/>
                <w:spacing w:val="-3"/>
              </w:rPr>
              <w:t xml:space="preserve"> </w:t>
            </w:r>
            <w:r>
              <w:rPr>
                <w:color w:val="404040"/>
              </w:rPr>
              <w:t>nature</w:t>
            </w:r>
            <w:r>
              <w:rPr>
                <w:color w:val="404040"/>
                <w:spacing w:val="-3"/>
              </w:rPr>
              <w:t xml:space="preserve"> </w:t>
            </w:r>
            <w:r>
              <w:rPr>
                <w:color w:val="404040"/>
              </w:rPr>
              <w:t>and</w:t>
            </w:r>
            <w:r>
              <w:rPr>
                <w:color w:val="404040"/>
                <w:spacing w:val="-2"/>
              </w:rPr>
              <w:t xml:space="preserve"> </w:t>
            </w:r>
            <w:r>
              <w:rPr>
                <w:color w:val="404040"/>
              </w:rPr>
              <w:t>purpose</w:t>
            </w:r>
            <w:r>
              <w:rPr>
                <w:color w:val="404040"/>
                <w:spacing w:val="-3"/>
              </w:rPr>
              <w:t xml:space="preserve"> </w:t>
            </w:r>
            <w:r>
              <w:rPr>
                <w:color w:val="404040"/>
              </w:rPr>
              <w:t>of</w:t>
            </w:r>
            <w:r>
              <w:rPr>
                <w:color w:val="404040"/>
                <w:spacing w:val="-4"/>
              </w:rPr>
              <w:t xml:space="preserve"> </w:t>
            </w:r>
            <w:r>
              <w:rPr>
                <w:color w:val="404040"/>
              </w:rPr>
              <w:t>the</w:t>
            </w:r>
            <w:r>
              <w:rPr>
                <w:color w:val="404040"/>
                <w:spacing w:val="-3"/>
              </w:rPr>
              <w:t xml:space="preserve"> </w:t>
            </w:r>
            <w:r>
              <w:rPr>
                <w:color w:val="404040"/>
              </w:rPr>
              <w:t>programme</w:t>
            </w:r>
            <w:r>
              <w:rPr>
                <w:color w:val="404040"/>
                <w:spacing w:val="-2"/>
              </w:rPr>
              <w:t xml:space="preserve"> </w:t>
            </w:r>
            <w:r>
              <w:rPr>
                <w:color w:val="404040"/>
              </w:rPr>
              <w:t>and</w:t>
            </w:r>
            <w:r>
              <w:rPr>
                <w:color w:val="404040"/>
                <w:spacing w:val="-3"/>
              </w:rPr>
              <w:t xml:space="preserve"> </w:t>
            </w:r>
            <w:r>
              <w:rPr>
                <w:color w:val="404040"/>
              </w:rPr>
              <w:t>the</w:t>
            </w:r>
            <w:r>
              <w:rPr>
                <w:color w:val="404040"/>
                <w:spacing w:val="-3"/>
              </w:rPr>
              <w:t xml:space="preserve"> </w:t>
            </w:r>
            <w:r>
              <w:rPr>
                <w:color w:val="404040"/>
              </w:rPr>
              <w:t>nature</w:t>
            </w:r>
            <w:r>
              <w:rPr>
                <w:color w:val="404040"/>
                <w:spacing w:val="-3"/>
              </w:rPr>
              <w:t xml:space="preserve"> </w:t>
            </w:r>
            <w:r>
              <w:rPr>
                <w:color w:val="404040"/>
              </w:rPr>
              <w:t>of</w:t>
            </w:r>
            <w:r>
              <w:rPr>
                <w:color w:val="404040"/>
                <w:spacing w:val="-46"/>
              </w:rPr>
              <w:t xml:space="preserve"> </w:t>
            </w:r>
            <w:r>
              <w:rPr>
                <w:color w:val="404040"/>
              </w:rPr>
              <w:t>the</w:t>
            </w:r>
            <w:r>
              <w:rPr>
                <w:color w:val="404040"/>
                <w:spacing w:val="3"/>
              </w:rPr>
              <w:t xml:space="preserve"> </w:t>
            </w:r>
            <w:r>
              <w:rPr>
                <w:color w:val="404040"/>
              </w:rPr>
              <w:t>contribution,</w:t>
            </w:r>
            <w:r>
              <w:rPr>
                <w:color w:val="404040"/>
                <w:spacing w:val="2"/>
              </w:rPr>
              <w:t xml:space="preserve"> </w:t>
            </w:r>
            <w:r>
              <w:rPr>
                <w:color w:val="404040"/>
              </w:rPr>
              <w:t>providing</w:t>
            </w:r>
            <w:r>
              <w:rPr>
                <w:color w:val="404040"/>
                <w:spacing w:val="2"/>
              </w:rPr>
              <w:t xml:space="preserve"> </w:t>
            </w:r>
            <w:r>
              <w:rPr>
                <w:color w:val="404040"/>
              </w:rPr>
              <w:t>the</w:t>
            </w:r>
            <w:r>
              <w:rPr>
                <w:color w:val="404040"/>
                <w:spacing w:val="2"/>
              </w:rPr>
              <w:t xml:space="preserve"> </w:t>
            </w:r>
            <w:r>
              <w:rPr>
                <w:color w:val="404040"/>
              </w:rPr>
              <w:t>person</w:t>
            </w:r>
            <w:r>
              <w:rPr>
                <w:color w:val="404040"/>
                <w:spacing w:val="4"/>
              </w:rPr>
              <w:t xml:space="preserve"> </w:t>
            </w:r>
            <w:r>
              <w:rPr>
                <w:color w:val="404040"/>
              </w:rPr>
              <w:t>with</w:t>
            </w:r>
            <w:r>
              <w:rPr>
                <w:color w:val="404040"/>
                <w:spacing w:val="2"/>
              </w:rPr>
              <w:t xml:space="preserve"> </w:t>
            </w:r>
            <w:r>
              <w:rPr>
                <w:color w:val="404040"/>
              </w:rPr>
              <w:t>information</w:t>
            </w:r>
            <w:r>
              <w:rPr>
                <w:color w:val="404040"/>
                <w:spacing w:val="2"/>
              </w:rPr>
              <w:t xml:space="preserve"> </w:t>
            </w:r>
            <w:r>
              <w:rPr>
                <w:color w:val="404040"/>
              </w:rPr>
              <w:t>about</w:t>
            </w:r>
            <w:r>
              <w:rPr>
                <w:color w:val="404040"/>
                <w:spacing w:val="3"/>
              </w:rPr>
              <w:t xml:space="preserve"> </w:t>
            </w:r>
            <w:r>
              <w:rPr>
                <w:color w:val="404040"/>
              </w:rPr>
              <w:t>potential</w:t>
            </w:r>
            <w:r>
              <w:rPr>
                <w:color w:val="404040"/>
                <w:spacing w:val="1"/>
              </w:rPr>
              <w:t xml:space="preserve"> </w:t>
            </w:r>
            <w:r>
              <w:rPr>
                <w:color w:val="404040"/>
              </w:rPr>
              <w:t>risks arising from taking part in the programme (insofar as they can be</w:t>
            </w:r>
            <w:r>
              <w:rPr>
                <w:color w:val="404040"/>
                <w:spacing w:val="1"/>
              </w:rPr>
              <w:t xml:space="preserve"> </w:t>
            </w:r>
            <w:r>
              <w:rPr>
                <w:color w:val="404040"/>
              </w:rPr>
              <w:t>reasonably</w:t>
            </w:r>
            <w:r>
              <w:rPr>
                <w:color w:val="404040"/>
                <w:spacing w:val="-3"/>
              </w:rPr>
              <w:t xml:space="preserve"> </w:t>
            </w:r>
            <w:r>
              <w:rPr>
                <w:color w:val="404040"/>
              </w:rPr>
              <w:t>anticipated)</w:t>
            </w:r>
            <w:r>
              <w:rPr>
                <w:color w:val="404040"/>
                <w:spacing w:val="-1"/>
              </w:rPr>
              <w:t xml:space="preserve"> </w:t>
            </w:r>
            <w:r>
              <w:rPr>
                <w:color w:val="404040"/>
              </w:rPr>
              <w:t>and</w:t>
            </w:r>
            <w:r>
              <w:rPr>
                <w:color w:val="404040"/>
                <w:spacing w:val="-2"/>
              </w:rPr>
              <w:t xml:space="preserve"> </w:t>
            </w:r>
            <w:r>
              <w:rPr>
                <w:color w:val="404040"/>
              </w:rPr>
              <w:t>any</w:t>
            </w:r>
            <w:r>
              <w:rPr>
                <w:color w:val="404040"/>
                <w:spacing w:val="-1"/>
              </w:rPr>
              <w:t xml:space="preserve"> </w:t>
            </w:r>
            <w:r>
              <w:rPr>
                <w:color w:val="404040"/>
              </w:rPr>
              <w:t>steps</w:t>
            </w:r>
            <w:r>
              <w:rPr>
                <w:color w:val="404040"/>
                <w:spacing w:val="-2"/>
              </w:rPr>
              <w:t xml:space="preserve"> </w:t>
            </w:r>
            <w:r>
              <w:rPr>
                <w:color w:val="404040"/>
              </w:rPr>
              <w:t>intended</w:t>
            </w:r>
            <w:r>
              <w:rPr>
                <w:color w:val="404040"/>
                <w:spacing w:val="-1"/>
              </w:rPr>
              <w:t xml:space="preserve"> </w:t>
            </w:r>
            <w:r>
              <w:rPr>
                <w:color w:val="404040"/>
              </w:rPr>
              <w:t>to mitigate</w:t>
            </w:r>
            <w:r>
              <w:rPr>
                <w:color w:val="404040"/>
                <w:spacing w:val="-2"/>
              </w:rPr>
              <w:t xml:space="preserve"> </w:t>
            </w:r>
            <w:r>
              <w:rPr>
                <w:color w:val="404040"/>
              </w:rPr>
              <w:t>these.</w:t>
            </w:r>
          </w:p>
          <w:p w14:paraId="331F07E6" w14:textId="77777777" w:rsidR="004B3FC3" w:rsidRDefault="004B3FC3" w:rsidP="004B3FC3">
            <w:pPr>
              <w:pStyle w:val="TableParagraph"/>
              <w:numPr>
                <w:ilvl w:val="0"/>
                <w:numId w:val="18"/>
              </w:numPr>
              <w:tabs>
                <w:tab w:val="left" w:pos="1136"/>
                <w:tab w:val="left" w:pos="1137"/>
              </w:tabs>
              <w:spacing w:line="279" w:lineRule="exact"/>
              <w:ind w:hanging="361"/>
            </w:pPr>
            <w:r>
              <w:rPr>
                <w:color w:val="404040"/>
              </w:rPr>
              <w:t>Are</w:t>
            </w:r>
            <w:r>
              <w:rPr>
                <w:color w:val="404040"/>
                <w:spacing w:val="-5"/>
              </w:rPr>
              <w:t xml:space="preserve"> </w:t>
            </w:r>
            <w:r>
              <w:rPr>
                <w:color w:val="404040"/>
              </w:rPr>
              <w:t>medical</w:t>
            </w:r>
            <w:r>
              <w:rPr>
                <w:color w:val="404040"/>
                <w:spacing w:val="-2"/>
              </w:rPr>
              <w:t xml:space="preserve"> </w:t>
            </w:r>
            <w:r>
              <w:rPr>
                <w:color w:val="404040"/>
              </w:rPr>
              <w:t>history</w:t>
            </w:r>
            <w:r>
              <w:rPr>
                <w:color w:val="404040"/>
                <w:spacing w:val="-4"/>
              </w:rPr>
              <w:t xml:space="preserve"> </w:t>
            </w:r>
            <w:r>
              <w:rPr>
                <w:color w:val="404040"/>
              </w:rPr>
              <w:t>background</w:t>
            </w:r>
            <w:r>
              <w:rPr>
                <w:color w:val="404040"/>
                <w:spacing w:val="-3"/>
              </w:rPr>
              <w:t xml:space="preserve"> </w:t>
            </w:r>
            <w:r>
              <w:rPr>
                <w:color w:val="404040"/>
              </w:rPr>
              <w:t>checks</w:t>
            </w:r>
            <w:r>
              <w:rPr>
                <w:color w:val="404040"/>
                <w:spacing w:val="-2"/>
              </w:rPr>
              <w:t xml:space="preserve"> </w:t>
            </w:r>
            <w:r>
              <w:rPr>
                <w:color w:val="404040"/>
              </w:rPr>
              <w:t>needed?</w:t>
            </w:r>
          </w:p>
          <w:p w14:paraId="487EE1B7" w14:textId="77777777" w:rsidR="004B3FC3" w:rsidRDefault="004B3FC3" w:rsidP="004B3FC3">
            <w:pPr>
              <w:pStyle w:val="TableParagraph"/>
              <w:numPr>
                <w:ilvl w:val="0"/>
                <w:numId w:val="18"/>
              </w:numPr>
              <w:tabs>
                <w:tab w:val="left" w:pos="1136"/>
                <w:tab w:val="left" w:pos="1137"/>
              </w:tabs>
              <w:spacing w:before="41"/>
              <w:ind w:hanging="361"/>
            </w:pPr>
            <w:r>
              <w:rPr>
                <w:color w:val="404040"/>
              </w:rPr>
              <w:t>Is</w:t>
            </w:r>
            <w:r>
              <w:rPr>
                <w:color w:val="404040"/>
                <w:spacing w:val="-4"/>
              </w:rPr>
              <w:t xml:space="preserve"> </w:t>
            </w:r>
            <w:r>
              <w:rPr>
                <w:color w:val="404040"/>
              </w:rPr>
              <w:t>an</w:t>
            </w:r>
            <w:r>
              <w:rPr>
                <w:color w:val="404040"/>
                <w:spacing w:val="-4"/>
              </w:rPr>
              <w:t xml:space="preserve"> </w:t>
            </w:r>
            <w:r>
              <w:rPr>
                <w:color w:val="404040"/>
              </w:rPr>
              <w:t>assessment</w:t>
            </w:r>
            <w:r>
              <w:rPr>
                <w:color w:val="404040"/>
                <w:spacing w:val="-4"/>
              </w:rPr>
              <w:t xml:space="preserve"> </w:t>
            </w:r>
            <w:r>
              <w:rPr>
                <w:color w:val="404040"/>
              </w:rPr>
              <w:t>of</w:t>
            </w:r>
            <w:r>
              <w:rPr>
                <w:color w:val="404040"/>
                <w:spacing w:val="-4"/>
              </w:rPr>
              <w:t xml:space="preserve"> </w:t>
            </w:r>
            <w:r>
              <w:rPr>
                <w:color w:val="404040"/>
              </w:rPr>
              <w:t>vulnerabilities</w:t>
            </w:r>
            <w:r>
              <w:rPr>
                <w:color w:val="404040"/>
                <w:spacing w:val="-3"/>
              </w:rPr>
              <w:t xml:space="preserve"> </w:t>
            </w:r>
            <w:r>
              <w:rPr>
                <w:color w:val="404040"/>
              </w:rPr>
              <w:t>required?</w:t>
            </w:r>
          </w:p>
          <w:p w14:paraId="46A5F72E" w14:textId="77777777" w:rsidR="004B3FC3" w:rsidRDefault="004B3FC3" w:rsidP="004B3FC3">
            <w:pPr>
              <w:pStyle w:val="TableParagraph"/>
              <w:numPr>
                <w:ilvl w:val="0"/>
                <w:numId w:val="18"/>
              </w:numPr>
              <w:tabs>
                <w:tab w:val="left" w:pos="1136"/>
                <w:tab w:val="left" w:pos="1137"/>
              </w:tabs>
              <w:spacing w:before="40"/>
              <w:ind w:hanging="361"/>
            </w:pPr>
            <w:r>
              <w:rPr>
                <w:color w:val="404040"/>
              </w:rPr>
              <w:t>Is</w:t>
            </w:r>
            <w:r>
              <w:rPr>
                <w:color w:val="404040"/>
                <w:spacing w:val="-4"/>
              </w:rPr>
              <w:t xml:space="preserve"> </w:t>
            </w:r>
            <w:r>
              <w:rPr>
                <w:color w:val="404040"/>
              </w:rPr>
              <w:t>any</w:t>
            </w:r>
            <w:r>
              <w:rPr>
                <w:color w:val="404040"/>
                <w:spacing w:val="-4"/>
              </w:rPr>
              <w:t xml:space="preserve"> </w:t>
            </w:r>
            <w:r>
              <w:rPr>
                <w:color w:val="404040"/>
              </w:rPr>
              <w:t>advice</w:t>
            </w:r>
            <w:r>
              <w:rPr>
                <w:color w:val="404040"/>
                <w:spacing w:val="-4"/>
              </w:rPr>
              <w:t xml:space="preserve"> </w:t>
            </w:r>
            <w:r>
              <w:rPr>
                <w:color w:val="404040"/>
              </w:rPr>
              <w:t>from</w:t>
            </w:r>
            <w:r>
              <w:rPr>
                <w:color w:val="404040"/>
                <w:spacing w:val="-5"/>
              </w:rPr>
              <w:t xml:space="preserve"> </w:t>
            </w:r>
            <w:r>
              <w:rPr>
                <w:color w:val="404040"/>
              </w:rPr>
              <w:t>appropriately</w:t>
            </w:r>
            <w:r>
              <w:rPr>
                <w:color w:val="404040"/>
                <w:spacing w:val="-4"/>
              </w:rPr>
              <w:t xml:space="preserve"> </w:t>
            </w:r>
            <w:r>
              <w:rPr>
                <w:color w:val="404040"/>
              </w:rPr>
              <w:t>qualified</w:t>
            </w:r>
            <w:r>
              <w:rPr>
                <w:color w:val="404040"/>
                <w:spacing w:val="-4"/>
              </w:rPr>
              <w:t xml:space="preserve"> </w:t>
            </w:r>
            <w:r>
              <w:rPr>
                <w:color w:val="404040"/>
              </w:rPr>
              <w:t>experts</w:t>
            </w:r>
            <w:r>
              <w:rPr>
                <w:color w:val="404040"/>
                <w:spacing w:val="-1"/>
              </w:rPr>
              <w:t xml:space="preserve"> </w:t>
            </w:r>
            <w:r>
              <w:rPr>
                <w:color w:val="404040"/>
              </w:rPr>
              <w:t>needed?</w:t>
            </w:r>
          </w:p>
        </w:tc>
      </w:tr>
      <w:tr w:rsidR="004B3FC3" w14:paraId="2BA953AB" w14:textId="77777777" w:rsidTr="00052C7E">
        <w:trPr>
          <w:trHeight w:val="2007"/>
        </w:trPr>
        <w:tc>
          <w:tcPr>
            <w:tcW w:w="1670" w:type="dxa"/>
          </w:tcPr>
          <w:p w14:paraId="2A3FAFF9" w14:textId="77777777" w:rsidR="004B3FC3" w:rsidRDefault="004B3FC3" w:rsidP="00052C7E">
            <w:pPr>
              <w:pStyle w:val="TableParagraph"/>
              <w:rPr>
                <w:rFonts w:ascii="Times New Roman"/>
                <w:sz w:val="20"/>
              </w:rPr>
            </w:pPr>
          </w:p>
        </w:tc>
        <w:tc>
          <w:tcPr>
            <w:tcW w:w="8106" w:type="dxa"/>
          </w:tcPr>
          <w:p w14:paraId="684E9B5A" w14:textId="77777777" w:rsidR="004B3FC3" w:rsidRDefault="004B3FC3" w:rsidP="00052C7E">
            <w:pPr>
              <w:pStyle w:val="TableParagraph"/>
              <w:ind w:left="416"/>
              <w:rPr>
                <w:b/>
              </w:rPr>
            </w:pPr>
            <w:r>
              <w:rPr>
                <w:b/>
                <w:color w:val="404040"/>
              </w:rPr>
              <w:t>During</w:t>
            </w:r>
            <w:r>
              <w:rPr>
                <w:b/>
                <w:color w:val="404040"/>
                <w:spacing w:val="-6"/>
              </w:rPr>
              <w:t xml:space="preserve"> </w:t>
            </w:r>
            <w:r>
              <w:rPr>
                <w:b/>
                <w:color w:val="404040"/>
              </w:rPr>
              <w:t>production:</w:t>
            </w:r>
          </w:p>
          <w:p w14:paraId="2AAAB8DE" w14:textId="77777777" w:rsidR="004B3FC3" w:rsidRDefault="004B3FC3" w:rsidP="004B3FC3">
            <w:pPr>
              <w:pStyle w:val="TableParagraph"/>
              <w:numPr>
                <w:ilvl w:val="0"/>
                <w:numId w:val="17"/>
              </w:numPr>
              <w:tabs>
                <w:tab w:val="left" w:pos="1136"/>
                <w:tab w:val="left" w:pos="1137"/>
              </w:tabs>
              <w:spacing w:before="159" w:line="276" w:lineRule="auto"/>
              <w:ind w:right="150"/>
            </w:pPr>
            <w:r>
              <w:rPr>
                <w:color w:val="404040"/>
              </w:rPr>
              <w:t>Should contributors be monitored for signs of stress or other mental health</w:t>
            </w:r>
            <w:r>
              <w:rPr>
                <w:color w:val="404040"/>
                <w:spacing w:val="1"/>
              </w:rPr>
              <w:t xml:space="preserve"> </w:t>
            </w:r>
            <w:r>
              <w:rPr>
                <w:color w:val="404040"/>
              </w:rPr>
              <w:t>issues?</w:t>
            </w:r>
            <w:r>
              <w:rPr>
                <w:color w:val="404040"/>
                <w:spacing w:val="-3"/>
              </w:rPr>
              <w:t xml:space="preserve"> </w:t>
            </w:r>
            <w:r>
              <w:rPr>
                <w:color w:val="404040"/>
              </w:rPr>
              <w:t>If</w:t>
            </w:r>
            <w:r>
              <w:rPr>
                <w:color w:val="404040"/>
                <w:spacing w:val="-3"/>
              </w:rPr>
              <w:t xml:space="preserve"> </w:t>
            </w:r>
            <w:r>
              <w:rPr>
                <w:color w:val="404040"/>
              </w:rPr>
              <w:t>so,</w:t>
            </w:r>
            <w:r>
              <w:rPr>
                <w:color w:val="404040"/>
                <w:spacing w:val="-3"/>
              </w:rPr>
              <w:t xml:space="preserve"> </w:t>
            </w:r>
            <w:r>
              <w:rPr>
                <w:color w:val="404040"/>
              </w:rPr>
              <w:t>what</w:t>
            </w:r>
            <w:r>
              <w:rPr>
                <w:color w:val="404040"/>
                <w:spacing w:val="-3"/>
              </w:rPr>
              <w:t xml:space="preserve"> </w:t>
            </w:r>
            <w:r>
              <w:rPr>
                <w:color w:val="404040"/>
              </w:rPr>
              <w:t>plans</w:t>
            </w:r>
            <w:r>
              <w:rPr>
                <w:color w:val="404040"/>
                <w:spacing w:val="-2"/>
              </w:rPr>
              <w:t xml:space="preserve"> </w:t>
            </w:r>
            <w:r>
              <w:rPr>
                <w:color w:val="404040"/>
              </w:rPr>
              <w:t>could</w:t>
            </w:r>
            <w:r>
              <w:rPr>
                <w:color w:val="404040"/>
                <w:spacing w:val="-3"/>
              </w:rPr>
              <w:t xml:space="preserve"> </w:t>
            </w:r>
            <w:r>
              <w:rPr>
                <w:color w:val="404040"/>
              </w:rPr>
              <w:t>be</w:t>
            </w:r>
            <w:r>
              <w:rPr>
                <w:color w:val="404040"/>
                <w:spacing w:val="-2"/>
              </w:rPr>
              <w:t xml:space="preserve"> </w:t>
            </w:r>
            <w:r>
              <w:rPr>
                <w:color w:val="404040"/>
              </w:rPr>
              <w:t>put</w:t>
            </w:r>
            <w:r>
              <w:rPr>
                <w:color w:val="404040"/>
                <w:spacing w:val="-3"/>
              </w:rPr>
              <w:t xml:space="preserve"> </w:t>
            </w:r>
            <w:r>
              <w:rPr>
                <w:color w:val="404040"/>
              </w:rPr>
              <w:t>in</w:t>
            </w:r>
            <w:r>
              <w:rPr>
                <w:color w:val="404040"/>
                <w:spacing w:val="-2"/>
              </w:rPr>
              <w:t xml:space="preserve"> </w:t>
            </w:r>
            <w:r>
              <w:rPr>
                <w:color w:val="404040"/>
              </w:rPr>
              <w:t>place</w:t>
            </w:r>
            <w:r>
              <w:rPr>
                <w:color w:val="404040"/>
                <w:spacing w:val="-2"/>
              </w:rPr>
              <w:t xml:space="preserve"> </w:t>
            </w:r>
            <w:r>
              <w:rPr>
                <w:color w:val="404040"/>
              </w:rPr>
              <w:t>to</w:t>
            </w:r>
            <w:r>
              <w:rPr>
                <w:color w:val="404040"/>
                <w:spacing w:val="-2"/>
              </w:rPr>
              <w:t xml:space="preserve"> </w:t>
            </w:r>
            <w:r>
              <w:rPr>
                <w:color w:val="404040"/>
              </w:rPr>
              <w:t>address</w:t>
            </w:r>
            <w:r>
              <w:rPr>
                <w:color w:val="404040"/>
                <w:spacing w:val="-3"/>
              </w:rPr>
              <w:t xml:space="preserve"> </w:t>
            </w:r>
            <w:r>
              <w:rPr>
                <w:color w:val="404040"/>
              </w:rPr>
              <w:t>any</w:t>
            </w:r>
            <w:r>
              <w:rPr>
                <w:color w:val="404040"/>
                <w:spacing w:val="-3"/>
              </w:rPr>
              <w:t xml:space="preserve"> </w:t>
            </w:r>
            <w:r>
              <w:rPr>
                <w:color w:val="404040"/>
              </w:rPr>
              <w:t>such</w:t>
            </w:r>
            <w:r>
              <w:rPr>
                <w:color w:val="404040"/>
                <w:spacing w:val="-2"/>
              </w:rPr>
              <w:t xml:space="preserve"> </w:t>
            </w:r>
            <w:r>
              <w:rPr>
                <w:color w:val="404040"/>
              </w:rPr>
              <w:t>concerns?</w:t>
            </w:r>
          </w:p>
          <w:p w14:paraId="7282E913" w14:textId="77777777" w:rsidR="004B3FC3" w:rsidRDefault="004B3FC3" w:rsidP="004B3FC3">
            <w:pPr>
              <w:pStyle w:val="TableParagraph"/>
              <w:numPr>
                <w:ilvl w:val="0"/>
                <w:numId w:val="17"/>
              </w:numPr>
              <w:tabs>
                <w:tab w:val="left" w:pos="1136"/>
                <w:tab w:val="left" w:pos="1137"/>
              </w:tabs>
              <w:spacing w:line="276" w:lineRule="auto"/>
              <w:ind w:right="442"/>
            </w:pPr>
            <w:r>
              <w:rPr>
                <w:color w:val="404040"/>
              </w:rPr>
              <w:t>To what extent should expert psychological or other support be available</w:t>
            </w:r>
            <w:r>
              <w:rPr>
                <w:color w:val="404040"/>
                <w:spacing w:val="-47"/>
              </w:rPr>
              <w:t xml:space="preserve"> </w:t>
            </w:r>
            <w:r>
              <w:rPr>
                <w:color w:val="404040"/>
              </w:rPr>
              <w:t>during</w:t>
            </w:r>
            <w:r>
              <w:rPr>
                <w:color w:val="404040"/>
                <w:spacing w:val="-1"/>
              </w:rPr>
              <w:t xml:space="preserve"> </w:t>
            </w:r>
            <w:r>
              <w:rPr>
                <w:color w:val="404040"/>
              </w:rPr>
              <w:t>filming?</w:t>
            </w:r>
          </w:p>
          <w:p w14:paraId="2334623C" w14:textId="77777777" w:rsidR="004B3FC3" w:rsidRDefault="004B3FC3" w:rsidP="004B3FC3">
            <w:pPr>
              <w:pStyle w:val="TableParagraph"/>
              <w:numPr>
                <w:ilvl w:val="0"/>
                <w:numId w:val="17"/>
              </w:numPr>
              <w:tabs>
                <w:tab w:val="left" w:pos="1136"/>
                <w:tab w:val="left" w:pos="1137"/>
              </w:tabs>
              <w:spacing w:line="280" w:lineRule="exact"/>
              <w:ind w:hanging="361"/>
            </w:pPr>
            <w:r>
              <w:rPr>
                <w:color w:val="404040"/>
              </w:rPr>
              <w:t>Is</w:t>
            </w:r>
            <w:r>
              <w:rPr>
                <w:color w:val="404040"/>
                <w:spacing w:val="-3"/>
              </w:rPr>
              <w:t xml:space="preserve"> </w:t>
            </w:r>
            <w:r>
              <w:rPr>
                <w:color w:val="404040"/>
              </w:rPr>
              <w:t>there</w:t>
            </w:r>
            <w:r>
              <w:rPr>
                <w:color w:val="404040"/>
                <w:spacing w:val="-2"/>
              </w:rPr>
              <w:t xml:space="preserve"> </w:t>
            </w:r>
            <w:r>
              <w:rPr>
                <w:color w:val="404040"/>
              </w:rPr>
              <w:t>a</w:t>
            </w:r>
            <w:r>
              <w:rPr>
                <w:color w:val="404040"/>
                <w:spacing w:val="-3"/>
              </w:rPr>
              <w:t xml:space="preserve"> </w:t>
            </w:r>
            <w:r>
              <w:rPr>
                <w:color w:val="404040"/>
              </w:rPr>
              <w:t>single</w:t>
            </w:r>
            <w:r>
              <w:rPr>
                <w:color w:val="404040"/>
                <w:spacing w:val="-4"/>
              </w:rPr>
              <w:t xml:space="preserve"> </w:t>
            </w:r>
            <w:r>
              <w:rPr>
                <w:color w:val="404040"/>
              </w:rPr>
              <w:t>point</w:t>
            </w:r>
            <w:r>
              <w:rPr>
                <w:color w:val="404040"/>
                <w:spacing w:val="-3"/>
              </w:rPr>
              <w:t xml:space="preserve"> </w:t>
            </w:r>
            <w:r>
              <w:rPr>
                <w:color w:val="404040"/>
              </w:rPr>
              <w:t>of</w:t>
            </w:r>
            <w:r>
              <w:rPr>
                <w:color w:val="404040"/>
                <w:spacing w:val="-2"/>
              </w:rPr>
              <w:t xml:space="preserve"> </w:t>
            </w:r>
            <w:r>
              <w:rPr>
                <w:color w:val="404040"/>
              </w:rPr>
              <w:t>contact</w:t>
            </w:r>
            <w:r>
              <w:rPr>
                <w:color w:val="404040"/>
                <w:spacing w:val="-3"/>
              </w:rPr>
              <w:t xml:space="preserve"> </w:t>
            </w:r>
            <w:r>
              <w:rPr>
                <w:color w:val="404040"/>
              </w:rPr>
              <w:t>for</w:t>
            </w:r>
            <w:r>
              <w:rPr>
                <w:color w:val="404040"/>
                <w:spacing w:val="-3"/>
              </w:rPr>
              <w:t xml:space="preserve"> </w:t>
            </w:r>
            <w:r>
              <w:rPr>
                <w:color w:val="404040"/>
              </w:rPr>
              <w:t>contributors</w:t>
            </w:r>
            <w:r>
              <w:rPr>
                <w:color w:val="404040"/>
                <w:spacing w:val="-2"/>
              </w:rPr>
              <w:t xml:space="preserve"> </w:t>
            </w:r>
            <w:r>
              <w:rPr>
                <w:color w:val="404040"/>
              </w:rPr>
              <w:t>throughout</w:t>
            </w:r>
            <w:r>
              <w:rPr>
                <w:color w:val="404040"/>
                <w:spacing w:val="-4"/>
              </w:rPr>
              <w:t xml:space="preserve"> </w:t>
            </w:r>
            <w:r>
              <w:rPr>
                <w:color w:val="404040"/>
              </w:rPr>
              <w:t>filming?</w:t>
            </w:r>
          </w:p>
        </w:tc>
      </w:tr>
      <w:tr w:rsidR="004B3FC3" w14:paraId="5CE99B89" w14:textId="77777777" w:rsidTr="00052C7E">
        <w:trPr>
          <w:trHeight w:val="2946"/>
        </w:trPr>
        <w:tc>
          <w:tcPr>
            <w:tcW w:w="1670" w:type="dxa"/>
          </w:tcPr>
          <w:p w14:paraId="19FB7F9F" w14:textId="77777777" w:rsidR="004B3FC3" w:rsidRDefault="004B3FC3" w:rsidP="00052C7E">
            <w:pPr>
              <w:pStyle w:val="TableParagraph"/>
              <w:rPr>
                <w:rFonts w:ascii="Times New Roman"/>
                <w:sz w:val="20"/>
              </w:rPr>
            </w:pPr>
          </w:p>
        </w:tc>
        <w:tc>
          <w:tcPr>
            <w:tcW w:w="8106" w:type="dxa"/>
          </w:tcPr>
          <w:p w14:paraId="605BA896" w14:textId="77777777" w:rsidR="004B3FC3" w:rsidRDefault="004B3FC3" w:rsidP="00052C7E">
            <w:pPr>
              <w:pStyle w:val="TableParagraph"/>
              <w:ind w:left="416"/>
              <w:rPr>
                <w:b/>
              </w:rPr>
            </w:pPr>
            <w:r>
              <w:rPr>
                <w:b/>
                <w:color w:val="404040"/>
              </w:rPr>
              <w:t>After</w:t>
            </w:r>
            <w:r>
              <w:rPr>
                <w:b/>
                <w:color w:val="404040"/>
                <w:spacing w:val="-4"/>
              </w:rPr>
              <w:t xml:space="preserve"> </w:t>
            </w:r>
            <w:r>
              <w:rPr>
                <w:b/>
                <w:color w:val="404040"/>
              </w:rPr>
              <w:t>production:</w:t>
            </w:r>
          </w:p>
          <w:p w14:paraId="375F7AAE" w14:textId="77777777" w:rsidR="004B3FC3" w:rsidRDefault="004B3FC3" w:rsidP="004B3FC3">
            <w:pPr>
              <w:pStyle w:val="TableParagraph"/>
              <w:numPr>
                <w:ilvl w:val="0"/>
                <w:numId w:val="16"/>
              </w:numPr>
              <w:tabs>
                <w:tab w:val="left" w:pos="1137"/>
              </w:tabs>
              <w:spacing w:before="160" w:line="276" w:lineRule="auto"/>
              <w:ind w:right="500"/>
              <w:jc w:val="both"/>
            </w:pPr>
            <w:r>
              <w:rPr>
                <w:color w:val="404040"/>
              </w:rPr>
              <w:t>Has providing contributors with at least one point of contact who will be</w:t>
            </w:r>
            <w:r>
              <w:rPr>
                <w:color w:val="404040"/>
                <w:spacing w:val="-48"/>
              </w:rPr>
              <w:t xml:space="preserve"> </w:t>
            </w:r>
            <w:r>
              <w:rPr>
                <w:color w:val="404040"/>
              </w:rPr>
              <w:t xml:space="preserve">available, for a reasonable length of </w:t>
            </w:r>
            <w:proofErr w:type="gramStart"/>
            <w:r>
              <w:rPr>
                <w:color w:val="404040"/>
              </w:rPr>
              <w:t>time, once</w:t>
            </w:r>
            <w:proofErr w:type="gramEnd"/>
            <w:r>
              <w:rPr>
                <w:color w:val="404040"/>
              </w:rPr>
              <w:t xml:space="preserve"> the production team has</w:t>
            </w:r>
            <w:r>
              <w:rPr>
                <w:color w:val="404040"/>
                <w:spacing w:val="-47"/>
              </w:rPr>
              <w:t xml:space="preserve"> </w:t>
            </w:r>
            <w:r>
              <w:rPr>
                <w:color w:val="404040"/>
              </w:rPr>
              <w:t>dispersed</w:t>
            </w:r>
            <w:r>
              <w:rPr>
                <w:color w:val="404040"/>
                <w:spacing w:val="-1"/>
              </w:rPr>
              <w:t xml:space="preserve"> </w:t>
            </w:r>
            <w:r>
              <w:rPr>
                <w:color w:val="404040"/>
              </w:rPr>
              <w:t>been</w:t>
            </w:r>
            <w:r>
              <w:rPr>
                <w:color w:val="404040"/>
                <w:spacing w:val="-1"/>
              </w:rPr>
              <w:t xml:space="preserve"> </w:t>
            </w:r>
            <w:r>
              <w:rPr>
                <w:color w:val="404040"/>
              </w:rPr>
              <w:t>considered?</w:t>
            </w:r>
          </w:p>
          <w:p w14:paraId="64F2262C" w14:textId="77777777" w:rsidR="004B3FC3" w:rsidRDefault="004B3FC3" w:rsidP="004B3FC3">
            <w:pPr>
              <w:pStyle w:val="TableParagraph"/>
              <w:numPr>
                <w:ilvl w:val="0"/>
                <w:numId w:val="16"/>
              </w:numPr>
              <w:tabs>
                <w:tab w:val="left" w:pos="1137"/>
              </w:tabs>
              <w:spacing w:line="276" w:lineRule="auto"/>
              <w:ind w:right="171"/>
              <w:jc w:val="both"/>
            </w:pPr>
            <w:r>
              <w:rPr>
                <w:color w:val="404040"/>
              </w:rPr>
              <w:t>Has appropriate advice or support been prepared to provide to contributors</w:t>
            </w:r>
            <w:r>
              <w:rPr>
                <w:color w:val="404040"/>
                <w:spacing w:val="-48"/>
              </w:rPr>
              <w:t xml:space="preserve"> </w:t>
            </w:r>
            <w:r>
              <w:rPr>
                <w:color w:val="404040"/>
              </w:rPr>
              <w:t>if</w:t>
            </w:r>
            <w:r>
              <w:rPr>
                <w:color w:val="404040"/>
                <w:spacing w:val="-2"/>
              </w:rPr>
              <w:t xml:space="preserve"> </w:t>
            </w:r>
            <w:r>
              <w:rPr>
                <w:color w:val="404040"/>
              </w:rPr>
              <w:t>they get</w:t>
            </w:r>
            <w:r>
              <w:rPr>
                <w:color w:val="404040"/>
                <w:spacing w:val="-1"/>
              </w:rPr>
              <w:t xml:space="preserve"> </w:t>
            </w:r>
            <w:r>
              <w:rPr>
                <w:color w:val="404040"/>
              </w:rPr>
              <w:t>in touch?</w:t>
            </w:r>
          </w:p>
          <w:p w14:paraId="38AF5255" w14:textId="77777777" w:rsidR="004B3FC3" w:rsidRDefault="004B3FC3" w:rsidP="004B3FC3">
            <w:pPr>
              <w:pStyle w:val="TableParagraph"/>
              <w:numPr>
                <w:ilvl w:val="0"/>
                <w:numId w:val="16"/>
              </w:numPr>
              <w:tabs>
                <w:tab w:val="left" w:pos="1137"/>
              </w:tabs>
              <w:ind w:hanging="361"/>
              <w:jc w:val="both"/>
            </w:pPr>
            <w:r>
              <w:rPr>
                <w:color w:val="404040"/>
              </w:rPr>
              <w:t>Should</w:t>
            </w:r>
            <w:r>
              <w:rPr>
                <w:color w:val="404040"/>
                <w:spacing w:val="-4"/>
              </w:rPr>
              <w:t xml:space="preserve"> </w:t>
            </w:r>
            <w:r>
              <w:rPr>
                <w:color w:val="404040"/>
              </w:rPr>
              <w:t>advice</w:t>
            </w:r>
            <w:r>
              <w:rPr>
                <w:color w:val="404040"/>
                <w:spacing w:val="-4"/>
              </w:rPr>
              <w:t xml:space="preserve"> </w:t>
            </w:r>
            <w:r>
              <w:rPr>
                <w:color w:val="404040"/>
              </w:rPr>
              <w:t>on</w:t>
            </w:r>
            <w:r>
              <w:rPr>
                <w:color w:val="404040"/>
                <w:spacing w:val="-4"/>
              </w:rPr>
              <w:t xml:space="preserve"> </w:t>
            </w:r>
            <w:r>
              <w:rPr>
                <w:color w:val="404040"/>
              </w:rPr>
              <w:t>potential</w:t>
            </w:r>
            <w:r>
              <w:rPr>
                <w:color w:val="404040"/>
                <w:spacing w:val="-4"/>
              </w:rPr>
              <w:t xml:space="preserve"> </w:t>
            </w:r>
            <w:r>
              <w:rPr>
                <w:color w:val="404040"/>
              </w:rPr>
              <w:t>hostile</w:t>
            </w:r>
            <w:r>
              <w:rPr>
                <w:color w:val="404040"/>
                <w:spacing w:val="-4"/>
              </w:rPr>
              <w:t xml:space="preserve"> </w:t>
            </w:r>
            <w:r>
              <w:rPr>
                <w:color w:val="404040"/>
              </w:rPr>
              <w:t>social</w:t>
            </w:r>
            <w:r>
              <w:rPr>
                <w:color w:val="404040"/>
                <w:spacing w:val="-4"/>
              </w:rPr>
              <w:t xml:space="preserve"> </w:t>
            </w:r>
            <w:r>
              <w:rPr>
                <w:color w:val="404040"/>
              </w:rPr>
              <w:t>media</w:t>
            </w:r>
            <w:r>
              <w:rPr>
                <w:color w:val="404040"/>
                <w:spacing w:val="-1"/>
              </w:rPr>
              <w:t xml:space="preserve"> </w:t>
            </w:r>
            <w:r>
              <w:rPr>
                <w:color w:val="404040"/>
              </w:rPr>
              <w:t>be</w:t>
            </w:r>
            <w:r>
              <w:rPr>
                <w:color w:val="404040"/>
                <w:spacing w:val="-3"/>
              </w:rPr>
              <w:t xml:space="preserve"> </w:t>
            </w:r>
            <w:r>
              <w:rPr>
                <w:color w:val="404040"/>
              </w:rPr>
              <w:t>provided?</w:t>
            </w:r>
          </w:p>
          <w:p w14:paraId="38F65362" w14:textId="77777777" w:rsidR="004B3FC3" w:rsidRDefault="004B3FC3" w:rsidP="004B3FC3">
            <w:pPr>
              <w:pStyle w:val="TableParagraph"/>
              <w:numPr>
                <w:ilvl w:val="0"/>
                <w:numId w:val="16"/>
              </w:numPr>
              <w:tabs>
                <w:tab w:val="left" w:pos="1137"/>
              </w:tabs>
              <w:spacing w:before="10" w:line="310" w:lineRule="atLeast"/>
              <w:ind w:left="1135" w:right="649"/>
              <w:jc w:val="both"/>
            </w:pPr>
            <w:r>
              <w:rPr>
                <w:color w:val="404040"/>
              </w:rPr>
              <w:t>Has contacting contributors immediately before first transmission, and</w:t>
            </w:r>
            <w:r>
              <w:rPr>
                <w:color w:val="404040"/>
                <w:spacing w:val="-48"/>
              </w:rPr>
              <w:t xml:space="preserve"> </w:t>
            </w:r>
            <w:r>
              <w:rPr>
                <w:color w:val="404040"/>
              </w:rPr>
              <w:t>afterwards,</w:t>
            </w:r>
            <w:r>
              <w:rPr>
                <w:color w:val="404040"/>
                <w:spacing w:val="-2"/>
              </w:rPr>
              <w:t xml:space="preserve"> </w:t>
            </w:r>
            <w:r>
              <w:rPr>
                <w:color w:val="404040"/>
              </w:rPr>
              <w:t>to</w:t>
            </w:r>
            <w:r>
              <w:rPr>
                <w:color w:val="404040"/>
                <w:spacing w:val="-1"/>
              </w:rPr>
              <w:t xml:space="preserve"> </w:t>
            </w:r>
            <w:r>
              <w:rPr>
                <w:color w:val="404040"/>
              </w:rPr>
              <w:t>check</w:t>
            </w:r>
            <w:r>
              <w:rPr>
                <w:color w:val="404040"/>
                <w:spacing w:val="-2"/>
              </w:rPr>
              <w:t xml:space="preserve"> </w:t>
            </w:r>
            <w:r>
              <w:rPr>
                <w:color w:val="404040"/>
              </w:rPr>
              <w:t>on</w:t>
            </w:r>
            <w:r>
              <w:rPr>
                <w:color w:val="404040"/>
                <w:spacing w:val="-1"/>
              </w:rPr>
              <w:t xml:space="preserve"> </w:t>
            </w:r>
            <w:r>
              <w:rPr>
                <w:color w:val="404040"/>
              </w:rPr>
              <w:t>their</w:t>
            </w:r>
            <w:r>
              <w:rPr>
                <w:color w:val="404040"/>
                <w:spacing w:val="-2"/>
              </w:rPr>
              <w:t xml:space="preserve"> </w:t>
            </w:r>
            <w:r>
              <w:rPr>
                <w:color w:val="404040"/>
              </w:rPr>
              <w:t>wellbeing</w:t>
            </w:r>
            <w:r>
              <w:rPr>
                <w:color w:val="404040"/>
                <w:spacing w:val="1"/>
              </w:rPr>
              <w:t xml:space="preserve"> </w:t>
            </w:r>
            <w:r>
              <w:rPr>
                <w:color w:val="404040"/>
              </w:rPr>
              <w:t>been</w:t>
            </w:r>
            <w:r>
              <w:rPr>
                <w:color w:val="404040"/>
                <w:spacing w:val="-1"/>
              </w:rPr>
              <w:t xml:space="preserve"> </w:t>
            </w:r>
            <w:r>
              <w:rPr>
                <w:color w:val="404040"/>
              </w:rPr>
              <w:t>considered?</w:t>
            </w:r>
          </w:p>
        </w:tc>
      </w:tr>
      <w:tr w:rsidR="004B3FC3" w14:paraId="35A53E98" w14:textId="77777777" w:rsidTr="00052C7E">
        <w:trPr>
          <w:trHeight w:val="1985"/>
        </w:trPr>
        <w:tc>
          <w:tcPr>
            <w:tcW w:w="1670" w:type="dxa"/>
            <w:shd w:val="clear" w:color="auto" w:fill="C7EEFA"/>
          </w:tcPr>
          <w:p w14:paraId="0900B4CF" w14:textId="77777777" w:rsidR="004B3FC3" w:rsidRDefault="004B3FC3" w:rsidP="00052C7E">
            <w:pPr>
              <w:pStyle w:val="TableParagraph"/>
              <w:ind w:left="108"/>
              <w:rPr>
                <w:b/>
              </w:rPr>
            </w:pPr>
            <w:r>
              <w:rPr>
                <w:b/>
                <w:color w:val="404040"/>
              </w:rPr>
              <w:t>Low</w:t>
            </w:r>
            <w:r>
              <w:rPr>
                <w:b/>
                <w:color w:val="404040"/>
                <w:spacing w:val="-4"/>
              </w:rPr>
              <w:t xml:space="preserve"> </w:t>
            </w:r>
            <w:r>
              <w:rPr>
                <w:b/>
                <w:color w:val="404040"/>
              </w:rPr>
              <w:t>risk</w:t>
            </w:r>
          </w:p>
        </w:tc>
        <w:tc>
          <w:tcPr>
            <w:tcW w:w="8106" w:type="dxa"/>
            <w:shd w:val="clear" w:color="auto" w:fill="C7EEFA"/>
          </w:tcPr>
          <w:p w14:paraId="7B251B19" w14:textId="77777777" w:rsidR="004B3FC3" w:rsidRDefault="004B3FC3" w:rsidP="00052C7E">
            <w:pPr>
              <w:pStyle w:val="TableParagraph"/>
              <w:ind w:left="416"/>
              <w:rPr>
                <w:b/>
              </w:rPr>
            </w:pPr>
            <w:r>
              <w:rPr>
                <w:b/>
                <w:color w:val="404040"/>
              </w:rPr>
              <w:t>Before</w:t>
            </w:r>
            <w:r>
              <w:rPr>
                <w:b/>
                <w:color w:val="404040"/>
                <w:spacing w:val="-5"/>
              </w:rPr>
              <w:t xml:space="preserve"> </w:t>
            </w:r>
            <w:r>
              <w:rPr>
                <w:b/>
                <w:color w:val="404040"/>
              </w:rPr>
              <w:t>production:</w:t>
            </w:r>
          </w:p>
          <w:p w14:paraId="598D8D3C" w14:textId="77777777" w:rsidR="004B3FC3" w:rsidRDefault="004B3FC3" w:rsidP="004B3FC3">
            <w:pPr>
              <w:pStyle w:val="TableParagraph"/>
              <w:numPr>
                <w:ilvl w:val="0"/>
                <w:numId w:val="15"/>
              </w:numPr>
              <w:tabs>
                <w:tab w:val="left" w:pos="1136"/>
                <w:tab w:val="left" w:pos="1137"/>
              </w:tabs>
              <w:spacing w:before="159" w:line="276" w:lineRule="auto"/>
              <w:ind w:right="128"/>
            </w:pPr>
            <w:r>
              <w:rPr>
                <w:color w:val="404040"/>
              </w:rPr>
              <w:t>When obtaining informed consent, consider what information should be</w:t>
            </w:r>
            <w:r>
              <w:rPr>
                <w:color w:val="404040"/>
                <w:spacing w:val="1"/>
              </w:rPr>
              <w:t xml:space="preserve"> </w:t>
            </w:r>
            <w:r>
              <w:rPr>
                <w:color w:val="404040"/>
              </w:rPr>
              <w:t>provided</w:t>
            </w:r>
            <w:r>
              <w:rPr>
                <w:color w:val="404040"/>
                <w:spacing w:val="-4"/>
              </w:rPr>
              <w:t xml:space="preserve"> </w:t>
            </w:r>
            <w:r>
              <w:rPr>
                <w:color w:val="404040"/>
              </w:rPr>
              <w:t>about</w:t>
            </w:r>
            <w:r>
              <w:rPr>
                <w:color w:val="404040"/>
                <w:spacing w:val="-3"/>
              </w:rPr>
              <w:t xml:space="preserve"> </w:t>
            </w:r>
            <w:r>
              <w:rPr>
                <w:color w:val="404040"/>
              </w:rPr>
              <w:t>the</w:t>
            </w:r>
            <w:r>
              <w:rPr>
                <w:color w:val="404040"/>
                <w:spacing w:val="-3"/>
              </w:rPr>
              <w:t xml:space="preserve"> </w:t>
            </w:r>
            <w:r>
              <w:rPr>
                <w:color w:val="404040"/>
              </w:rPr>
              <w:t>nature</w:t>
            </w:r>
            <w:r>
              <w:rPr>
                <w:color w:val="404040"/>
                <w:spacing w:val="-3"/>
              </w:rPr>
              <w:t xml:space="preserve"> </w:t>
            </w:r>
            <w:r>
              <w:rPr>
                <w:color w:val="404040"/>
              </w:rPr>
              <w:t>and</w:t>
            </w:r>
            <w:r>
              <w:rPr>
                <w:color w:val="404040"/>
                <w:spacing w:val="-2"/>
              </w:rPr>
              <w:t xml:space="preserve"> </w:t>
            </w:r>
            <w:r>
              <w:rPr>
                <w:color w:val="404040"/>
              </w:rPr>
              <w:t>purpose</w:t>
            </w:r>
            <w:r>
              <w:rPr>
                <w:color w:val="404040"/>
                <w:spacing w:val="-3"/>
              </w:rPr>
              <w:t xml:space="preserve"> </w:t>
            </w:r>
            <w:r>
              <w:rPr>
                <w:color w:val="404040"/>
              </w:rPr>
              <w:t>of</w:t>
            </w:r>
            <w:r>
              <w:rPr>
                <w:color w:val="404040"/>
                <w:spacing w:val="-4"/>
              </w:rPr>
              <w:t xml:space="preserve"> </w:t>
            </w:r>
            <w:r>
              <w:rPr>
                <w:color w:val="404040"/>
              </w:rPr>
              <w:t>the</w:t>
            </w:r>
            <w:r>
              <w:rPr>
                <w:color w:val="404040"/>
                <w:spacing w:val="-3"/>
              </w:rPr>
              <w:t xml:space="preserve"> </w:t>
            </w:r>
            <w:r>
              <w:rPr>
                <w:color w:val="404040"/>
              </w:rPr>
              <w:t>programme</w:t>
            </w:r>
            <w:r>
              <w:rPr>
                <w:color w:val="404040"/>
                <w:spacing w:val="-2"/>
              </w:rPr>
              <w:t xml:space="preserve"> </w:t>
            </w:r>
            <w:r>
              <w:rPr>
                <w:color w:val="404040"/>
              </w:rPr>
              <w:t>and</w:t>
            </w:r>
            <w:r>
              <w:rPr>
                <w:color w:val="404040"/>
                <w:spacing w:val="-3"/>
              </w:rPr>
              <w:t xml:space="preserve"> </w:t>
            </w:r>
            <w:r>
              <w:rPr>
                <w:color w:val="404040"/>
              </w:rPr>
              <w:t>the</w:t>
            </w:r>
            <w:r>
              <w:rPr>
                <w:color w:val="404040"/>
                <w:spacing w:val="-3"/>
              </w:rPr>
              <w:t xml:space="preserve"> </w:t>
            </w:r>
            <w:r>
              <w:rPr>
                <w:color w:val="404040"/>
              </w:rPr>
              <w:t>nature</w:t>
            </w:r>
            <w:r>
              <w:rPr>
                <w:color w:val="404040"/>
                <w:spacing w:val="-3"/>
              </w:rPr>
              <w:t xml:space="preserve"> </w:t>
            </w:r>
            <w:r>
              <w:rPr>
                <w:color w:val="404040"/>
              </w:rPr>
              <w:t>of</w:t>
            </w:r>
            <w:r>
              <w:rPr>
                <w:color w:val="404040"/>
                <w:spacing w:val="-46"/>
              </w:rPr>
              <w:t xml:space="preserve"> </w:t>
            </w:r>
            <w:r>
              <w:rPr>
                <w:color w:val="404040"/>
              </w:rPr>
              <w:t>the</w:t>
            </w:r>
            <w:r>
              <w:rPr>
                <w:color w:val="404040"/>
                <w:spacing w:val="3"/>
              </w:rPr>
              <w:t xml:space="preserve"> </w:t>
            </w:r>
            <w:r>
              <w:rPr>
                <w:color w:val="404040"/>
              </w:rPr>
              <w:t>contribution,</w:t>
            </w:r>
            <w:r>
              <w:rPr>
                <w:color w:val="404040"/>
                <w:spacing w:val="2"/>
              </w:rPr>
              <w:t xml:space="preserve"> </w:t>
            </w:r>
            <w:r>
              <w:rPr>
                <w:color w:val="404040"/>
              </w:rPr>
              <w:t>providing</w:t>
            </w:r>
            <w:r>
              <w:rPr>
                <w:color w:val="404040"/>
                <w:spacing w:val="2"/>
              </w:rPr>
              <w:t xml:space="preserve"> </w:t>
            </w:r>
            <w:r>
              <w:rPr>
                <w:color w:val="404040"/>
              </w:rPr>
              <w:t>the</w:t>
            </w:r>
            <w:r>
              <w:rPr>
                <w:color w:val="404040"/>
                <w:spacing w:val="2"/>
              </w:rPr>
              <w:t xml:space="preserve"> </w:t>
            </w:r>
            <w:r>
              <w:rPr>
                <w:color w:val="404040"/>
              </w:rPr>
              <w:t>person</w:t>
            </w:r>
            <w:r>
              <w:rPr>
                <w:color w:val="404040"/>
                <w:spacing w:val="4"/>
              </w:rPr>
              <w:t xml:space="preserve"> </w:t>
            </w:r>
            <w:r>
              <w:rPr>
                <w:color w:val="404040"/>
              </w:rPr>
              <w:t>with</w:t>
            </w:r>
            <w:r>
              <w:rPr>
                <w:color w:val="404040"/>
                <w:spacing w:val="2"/>
              </w:rPr>
              <w:t xml:space="preserve"> </w:t>
            </w:r>
            <w:r>
              <w:rPr>
                <w:color w:val="404040"/>
              </w:rPr>
              <w:t>information</w:t>
            </w:r>
            <w:r>
              <w:rPr>
                <w:color w:val="404040"/>
                <w:spacing w:val="2"/>
              </w:rPr>
              <w:t xml:space="preserve"> </w:t>
            </w:r>
            <w:r>
              <w:rPr>
                <w:color w:val="404040"/>
              </w:rPr>
              <w:t>about</w:t>
            </w:r>
            <w:r>
              <w:rPr>
                <w:color w:val="404040"/>
                <w:spacing w:val="3"/>
              </w:rPr>
              <w:t xml:space="preserve"> </w:t>
            </w:r>
            <w:r>
              <w:rPr>
                <w:color w:val="404040"/>
              </w:rPr>
              <w:t>potential</w:t>
            </w:r>
            <w:r>
              <w:rPr>
                <w:color w:val="404040"/>
                <w:spacing w:val="1"/>
              </w:rPr>
              <w:t xml:space="preserve"> </w:t>
            </w:r>
            <w:r>
              <w:rPr>
                <w:color w:val="404040"/>
              </w:rPr>
              <w:t>risks</w:t>
            </w:r>
            <w:r>
              <w:rPr>
                <w:color w:val="404040"/>
                <w:spacing w:val="-2"/>
              </w:rPr>
              <w:t xml:space="preserve"> </w:t>
            </w:r>
            <w:r>
              <w:rPr>
                <w:color w:val="404040"/>
              </w:rPr>
              <w:t>arising</w:t>
            </w:r>
            <w:r>
              <w:rPr>
                <w:color w:val="404040"/>
                <w:spacing w:val="-2"/>
              </w:rPr>
              <w:t xml:space="preserve"> </w:t>
            </w:r>
            <w:r>
              <w:rPr>
                <w:color w:val="404040"/>
              </w:rPr>
              <w:t>from</w:t>
            </w:r>
            <w:r>
              <w:rPr>
                <w:color w:val="404040"/>
                <w:spacing w:val="-2"/>
              </w:rPr>
              <w:t xml:space="preserve"> </w:t>
            </w:r>
            <w:r>
              <w:rPr>
                <w:color w:val="404040"/>
              </w:rPr>
              <w:t>taking</w:t>
            </w:r>
            <w:r>
              <w:rPr>
                <w:color w:val="404040"/>
                <w:spacing w:val="-2"/>
              </w:rPr>
              <w:t xml:space="preserve"> </w:t>
            </w:r>
            <w:r>
              <w:rPr>
                <w:color w:val="404040"/>
              </w:rPr>
              <w:t>part</w:t>
            </w:r>
            <w:r>
              <w:rPr>
                <w:color w:val="404040"/>
                <w:spacing w:val="-2"/>
              </w:rPr>
              <w:t xml:space="preserve"> </w:t>
            </w:r>
            <w:r>
              <w:rPr>
                <w:color w:val="404040"/>
              </w:rPr>
              <w:t>in</w:t>
            </w:r>
            <w:r>
              <w:rPr>
                <w:color w:val="404040"/>
                <w:spacing w:val="-1"/>
              </w:rPr>
              <w:t xml:space="preserve"> </w:t>
            </w:r>
            <w:r>
              <w:rPr>
                <w:color w:val="404040"/>
              </w:rPr>
              <w:t>the</w:t>
            </w:r>
            <w:r>
              <w:rPr>
                <w:color w:val="404040"/>
                <w:spacing w:val="-1"/>
              </w:rPr>
              <w:t xml:space="preserve"> </w:t>
            </w:r>
            <w:r>
              <w:rPr>
                <w:color w:val="404040"/>
              </w:rPr>
              <w:t>programme</w:t>
            </w:r>
            <w:r>
              <w:rPr>
                <w:color w:val="404040"/>
                <w:spacing w:val="-1"/>
              </w:rPr>
              <w:t xml:space="preserve"> </w:t>
            </w:r>
            <w:r>
              <w:rPr>
                <w:color w:val="404040"/>
              </w:rPr>
              <w:t>(insofar</w:t>
            </w:r>
            <w:r>
              <w:rPr>
                <w:color w:val="404040"/>
                <w:spacing w:val="-2"/>
              </w:rPr>
              <w:t xml:space="preserve"> </w:t>
            </w:r>
            <w:r>
              <w:rPr>
                <w:color w:val="404040"/>
              </w:rPr>
              <w:t>as</w:t>
            </w:r>
            <w:r>
              <w:rPr>
                <w:color w:val="404040"/>
                <w:spacing w:val="-2"/>
              </w:rPr>
              <w:t xml:space="preserve"> </w:t>
            </w:r>
            <w:r>
              <w:rPr>
                <w:color w:val="404040"/>
              </w:rPr>
              <w:t>they</w:t>
            </w:r>
            <w:r>
              <w:rPr>
                <w:color w:val="404040"/>
                <w:spacing w:val="-1"/>
              </w:rPr>
              <w:t xml:space="preserve"> </w:t>
            </w:r>
            <w:r>
              <w:rPr>
                <w:color w:val="404040"/>
              </w:rPr>
              <w:t>can</w:t>
            </w:r>
            <w:r>
              <w:rPr>
                <w:color w:val="404040"/>
                <w:spacing w:val="-2"/>
              </w:rPr>
              <w:t xml:space="preserve"> </w:t>
            </w:r>
            <w:r>
              <w:rPr>
                <w:color w:val="404040"/>
              </w:rPr>
              <w:t>be</w:t>
            </w:r>
          </w:p>
          <w:p w14:paraId="26701A14" w14:textId="77777777" w:rsidR="004B3FC3" w:rsidRDefault="004B3FC3" w:rsidP="00052C7E">
            <w:pPr>
              <w:pStyle w:val="TableParagraph"/>
              <w:spacing w:before="1"/>
              <w:ind w:left="1136"/>
            </w:pPr>
            <w:r>
              <w:rPr>
                <w:color w:val="404040"/>
              </w:rPr>
              <w:t>reasonably</w:t>
            </w:r>
            <w:r>
              <w:rPr>
                <w:color w:val="404040"/>
                <w:spacing w:val="-5"/>
              </w:rPr>
              <w:t xml:space="preserve"> </w:t>
            </w:r>
            <w:r>
              <w:rPr>
                <w:color w:val="404040"/>
              </w:rPr>
              <w:t>anticipated)</w:t>
            </w:r>
            <w:r>
              <w:rPr>
                <w:color w:val="404040"/>
                <w:spacing w:val="-3"/>
              </w:rPr>
              <w:t xml:space="preserve"> </w:t>
            </w:r>
            <w:r>
              <w:rPr>
                <w:color w:val="404040"/>
              </w:rPr>
              <w:t>and</w:t>
            </w:r>
            <w:r>
              <w:rPr>
                <w:color w:val="404040"/>
                <w:spacing w:val="-4"/>
              </w:rPr>
              <w:t xml:space="preserve"> </w:t>
            </w:r>
            <w:r>
              <w:rPr>
                <w:color w:val="404040"/>
              </w:rPr>
              <w:t>any</w:t>
            </w:r>
            <w:r>
              <w:rPr>
                <w:color w:val="404040"/>
                <w:spacing w:val="-3"/>
              </w:rPr>
              <w:t xml:space="preserve"> </w:t>
            </w:r>
            <w:r>
              <w:rPr>
                <w:color w:val="404040"/>
              </w:rPr>
              <w:t>steps</w:t>
            </w:r>
            <w:r>
              <w:rPr>
                <w:color w:val="404040"/>
                <w:spacing w:val="-5"/>
              </w:rPr>
              <w:t xml:space="preserve"> </w:t>
            </w:r>
            <w:r>
              <w:rPr>
                <w:color w:val="404040"/>
              </w:rPr>
              <w:t>intended</w:t>
            </w:r>
            <w:r>
              <w:rPr>
                <w:color w:val="404040"/>
                <w:spacing w:val="-3"/>
              </w:rPr>
              <w:t xml:space="preserve"> </w:t>
            </w:r>
            <w:r>
              <w:rPr>
                <w:color w:val="404040"/>
              </w:rPr>
              <w:t>to</w:t>
            </w:r>
            <w:r>
              <w:rPr>
                <w:color w:val="404040"/>
                <w:spacing w:val="-2"/>
              </w:rPr>
              <w:t xml:space="preserve"> </w:t>
            </w:r>
            <w:r>
              <w:rPr>
                <w:color w:val="404040"/>
              </w:rPr>
              <w:t>mitigate</w:t>
            </w:r>
            <w:r>
              <w:rPr>
                <w:color w:val="404040"/>
                <w:spacing w:val="-4"/>
              </w:rPr>
              <w:t xml:space="preserve"> </w:t>
            </w:r>
            <w:r>
              <w:rPr>
                <w:color w:val="404040"/>
              </w:rPr>
              <w:t>these.</w:t>
            </w:r>
          </w:p>
        </w:tc>
      </w:tr>
      <w:tr w:rsidR="004B3FC3" w14:paraId="1371FE1F" w14:textId="77777777" w:rsidTr="00052C7E">
        <w:trPr>
          <w:trHeight w:val="1057"/>
        </w:trPr>
        <w:tc>
          <w:tcPr>
            <w:tcW w:w="1670" w:type="dxa"/>
            <w:shd w:val="clear" w:color="auto" w:fill="C7EEFA"/>
          </w:tcPr>
          <w:p w14:paraId="1F5F1215" w14:textId="77777777" w:rsidR="004B3FC3" w:rsidRDefault="004B3FC3" w:rsidP="00052C7E">
            <w:pPr>
              <w:pStyle w:val="TableParagraph"/>
              <w:rPr>
                <w:rFonts w:ascii="Times New Roman"/>
                <w:sz w:val="20"/>
              </w:rPr>
            </w:pPr>
          </w:p>
        </w:tc>
        <w:tc>
          <w:tcPr>
            <w:tcW w:w="8106" w:type="dxa"/>
            <w:shd w:val="clear" w:color="auto" w:fill="C7EEFA"/>
          </w:tcPr>
          <w:p w14:paraId="1D456056" w14:textId="77777777" w:rsidR="004B3FC3" w:rsidRDefault="004B3FC3" w:rsidP="00052C7E">
            <w:pPr>
              <w:pStyle w:val="TableParagraph"/>
              <w:ind w:left="416"/>
              <w:rPr>
                <w:b/>
              </w:rPr>
            </w:pPr>
            <w:r>
              <w:rPr>
                <w:b/>
                <w:color w:val="404040"/>
              </w:rPr>
              <w:t>During</w:t>
            </w:r>
            <w:r>
              <w:rPr>
                <w:b/>
                <w:color w:val="404040"/>
                <w:spacing w:val="-6"/>
              </w:rPr>
              <w:t xml:space="preserve"> </w:t>
            </w:r>
            <w:r>
              <w:rPr>
                <w:b/>
                <w:color w:val="404040"/>
              </w:rPr>
              <w:t>production:</w:t>
            </w:r>
          </w:p>
          <w:p w14:paraId="098D7945" w14:textId="77777777" w:rsidR="004B3FC3" w:rsidRDefault="004B3FC3" w:rsidP="004B3FC3">
            <w:pPr>
              <w:pStyle w:val="TableParagraph"/>
              <w:numPr>
                <w:ilvl w:val="0"/>
                <w:numId w:val="14"/>
              </w:numPr>
              <w:tabs>
                <w:tab w:val="left" w:pos="1136"/>
                <w:tab w:val="left" w:pos="1137"/>
              </w:tabs>
              <w:spacing w:before="129" w:line="310" w:lineRule="atLeast"/>
              <w:ind w:right="606"/>
            </w:pPr>
            <w:r>
              <w:rPr>
                <w:color w:val="404040"/>
              </w:rPr>
              <w:t>Has checking on the contributors for any signs of stress or anxiety been</w:t>
            </w:r>
            <w:r>
              <w:rPr>
                <w:color w:val="404040"/>
                <w:spacing w:val="-48"/>
              </w:rPr>
              <w:t xml:space="preserve"> </w:t>
            </w:r>
            <w:r>
              <w:rPr>
                <w:color w:val="404040"/>
              </w:rPr>
              <w:t>considered?</w:t>
            </w:r>
          </w:p>
        </w:tc>
      </w:tr>
      <w:tr w:rsidR="004B3FC3" w14:paraId="19C8837A" w14:textId="77777777" w:rsidTr="00052C7E">
        <w:trPr>
          <w:trHeight w:val="2316"/>
        </w:trPr>
        <w:tc>
          <w:tcPr>
            <w:tcW w:w="1670" w:type="dxa"/>
            <w:shd w:val="clear" w:color="auto" w:fill="C7EEFA"/>
          </w:tcPr>
          <w:p w14:paraId="172EABA1" w14:textId="77777777" w:rsidR="004B3FC3" w:rsidRDefault="004B3FC3" w:rsidP="00052C7E">
            <w:pPr>
              <w:pStyle w:val="TableParagraph"/>
              <w:rPr>
                <w:rFonts w:ascii="Times New Roman"/>
                <w:sz w:val="20"/>
              </w:rPr>
            </w:pPr>
          </w:p>
        </w:tc>
        <w:tc>
          <w:tcPr>
            <w:tcW w:w="8106" w:type="dxa"/>
            <w:shd w:val="clear" w:color="auto" w:fill="C7EEFA"/>
          </w:tcPr>
          <w:p w14:paraId="747AF416" w14:textId="77777777" w:rsidR="004B3FC3" w:rsidRDefault="004B3FC3" w:rsidP="00052C7E">
            <w:pPr>
              <w:pStyle w:val="TableParagraph"/>
              <w:spacing w:line="268" w:lineRule="exact"/>
              <w:ind w:left="416"/>
              <w:rPr>
                <w:b/>
              </w:rPr>
            </w:pPr>
            <w:r>
              <w:rPr>
                <w:b/>
                <w:color w:val="404040"/>
              </w:rPr>
              <w:t>After</w:t>
            </w:r>
            <w:r>
              <w:rPr>
                <w:b/>
                <w:color w:val="404040"/>
                <w:spacing w:val="-4"/>
              </w:rPr>
              <w:t xml:space="preserve"> </w:t>
            </w:r>
            <w:r>
              <w:rPr>
                <w:b/>
                <w:color w:val="404040"/>
              </w:rPr>
              <w:t>production:</w:t>
            </w:r>
          </w:p>
          <w:p w14:paraId="2BF2DD77" w14:textId="77777777" w:rsidR="004B3FC3" w:rsidRDefault="004B3FC3" w:rsidP="004B3FC3">
            <w:pPr>
              <w:pStyle w:val="TableParagraph"/>
              <w:numPr>
                <w:ilvl w:val="0"/>
                <w:numId w:val="13"/>
              </w:numPr>
              <w:tabs>
                <w:tab w:val="left" w:pos="1136"/>
                <w:tab w:val="left" w:pos="1137"/>
              </w:tabs>
              <w:spacing w:before="160" w:line="276" w:lineRule="auto"/>
              <w:ind w:right="589"/>
            </w:pPr>
            <w:r>
              <w:rPr>
                <w:color w:val="404040"/>
              </w:rPr>
              <w:t>Has</w:t>
            </w:r>
            <w:r>
              <w:rPr>
                <w:color w:val="404040"/>
                <w:spacing w:val="-4"/>
              </w:rPr>
              <w:t xml:space="preserve"> </w:t>
            </w:r>
            <w:r>
              <w:rPr>
                <w:color w:val="404040"/>
              </w:rPr>
              <w:t>providing</w:t>
            </w:r>
            <w:r>
              <w:rPr>
                <w:color w:val="404040"/>
                <w:spacing w:val="-3"/>
              </w:rPr>
              <w:t xml:space="preserve"> </w:t>
            </w:r>
            <w:r>
              <w:rPr>
                <w:color w:val="404040"/>
              </w:rPr>
              <w:t>the</w:t>
            </w:r>
            <w:r>
              <w:rPr>
                <w:color w:val="404040"/>
                <w:spacing w:val="-3"/>
              </w:rPr>
              <w:t xml:space="preserve"> </w:t>
            </w:r>
            <w:r>
              <w:rPr>
                <w:color w:val="404040"/>
              </w:rPr>
              <w:t>contributors</w:t>
            </w:r>
            <w:r>
              <w:rPr>
                <w:color w:val="404040"/>
                <w:spacing w:val="-4"/>
              </w:rPr>
              <w:t xml:space="preserve"> </w:t>
            </w:r>
            <w:r>
              <w:rPr>
                <w:color w:val="404040"/>
              </w:rPr>
              <w:t>with</w:t>
            </w:r>
            <w:r>
              <w:rPr>
                <w:color w:val="404040"/>
                <w:spacing w:val="-3"/>
              </w:rPr>
              <w:t xml:space="preserve"> </w:t>
            </w:r>
            <w:r>
              <w:rPr>
                <w:color w:val="404040"/>
              </w:rPr>
              <w:t>a</w:t>
            </w:r>
            <w:r>
              <w:rPr>
                <w:color w:val="404040"/>
                <w:spacing w:val="-2"/>
              </w:rPr>
              <w:t xml:space="preserve"> </w:t>
            </w:r>
            <w:r>
              <w:rPr>
                <w:color w:val="404040"/>
              </w:rPr>
              <w:t>production</w:t>
            </w:r>
            <w:r>
              <w:rPr>
                <w:color w:val="404040"/>
                <w:spacing w:val="-3"/>
              </w:rPr>
              <w:t xml:space="preserve"> </w:t>
            </w:r>
            <w:r>
              <w:rPr>
                <w:color w:val="404040"/>
              </w:rPr>
              <w:t>contact</w:t>
            </w:r>
            <w:r>
              <w:rPr>
                <w:color w:val="404040"/>
                <w:spacing w:val="-3"/>
              </w:rPr>
              <w:t xml:space="preserve"> </w:t>
            </w:r>
            <w:r>
              <w:rPr>
                <w:color w:val="404040"/>
              </w:rPr>
              <w:t>and</w:t>
            </w:r>
            <w:r>
              <w:rPr>
                <w:color w:val="404040"/>
                <w:spacing w:val="-3"/>
              </w:rPr>
              <w:t xml:space="preserve"> </w:t>
            </w:r>
            <w:r>
              <w:rPr>
                <w:color w:val="404040"/>
              </w:rPr>
              <w:t>advice</w:t>
            </w:r>
            <w:r>
              <w:rPr>
                <w:color w:val="404040"/>
                <w:spacing w:val="-4"/>
              </w:rPr>
              <w:t xml:space="preserve"> </w:t>
            </w:r>
            <w:r>
              <w:rPr>
                <w:color w:val="404040"/>
              </w:rPr>
              <w:t>on</w:t>
            </w:r>
            <w:r>
              <w:rPr>
                <w:color w:val="404040"/>
                <w:spacing w:val="-47"/>
              </w:rPr>
              <w:t xml:space="preserve"> </w:t>
            </w:r>
            <w:r>
              <w:rPr>
                <w:color w:val="404040"/>
              </w:rPr>
              <w:t>details</w:t>
            </w:r>
            <w:r>
              <w:rPr>
                <w:color w:val="404040"/>
                <w:spacing w:val="-2"/>
              </w:rPr>
              <w:t xml:space="preserve"> </w:t>
            </w:r>
            <w:r>
              <w:rPr>
                <w:color w:val="404040"/>
              </w:rPr>
              <w:t>of transmission</w:t>
            </w:r>
            <w:r>
              <w:rPr>
                <w:color w:val="404040"/>
                <w:spacing w:val="-1"/>
              </w:rPr>
              <w:t xml:space="preserve"> </w:t>
            </w:r>
            <w:r>
              <w:rPr>
                <w:color w:val="404040"/>
              </w:rPr>
              <w:t>been</w:t>
            </w:r>
            <w:r>
              <w:rPr>
                <w:color w:val="404040"/>
                <w:spacing w:val="-2"/>
              </w:rPr>
              <w:t xml:space="preserve"> </w:t>
            </w:r>
            <w:r>
              <w:rPr>
                <w:color w:val="404040"/>
              </w:rPr>
              <w:t>considered?</w:t>
            </w:r>
          </w:p>
          <w:p w14:paraId="1F26E03F" w14:textId="77777777" w:rsidR="004B3FC3" w:rsidRDefault="004B3FC3" w:rsidP="004B3FC3">
            <w:pPr>
              <w:pStyle w:val="TableParagraph"/>
              <w:numPr>
                <w:ilvl w:val="0"/>
                <w:numId w:val="13"/>
              </w:numPr>
              <w:tabs>
                <w:tab w:val="left" w:pos="1136"/>
                <w:tab w:val="left" w:pos="1137"/>
              </w:tabs>
              <w:spacing w:line="276" w:lineRule="auto"/>
              <w:ind w:right="211"/>
            </w:pPr>
            <w:r>
              <w:rPr>
                <w:color w:val="404040"/>
              </w:rPr>
              <w:t>Has</w:t>
            </w:r>
            <w:r>
              <w:rPr>
                <w:color w:val="404040"/>
                <w:spacing w:val="-4"/>
              </w:rPr>
              <w:t xml:space="preserve"> </w:t>
            </w:r>
            <w:r>
              <w:rPr>
                <w:color w:val="404040"/>
              </w:rPr>
              <w:t>whether</w:t>
            </w:r>
            <w:r>
              <w:rPr>
                <w:color w:val="404040"/>
                <w:spacing w:val="-2"/>
              </w:rPr>
              <w:t xml:space="preserve"> </w:t>
            </w:r>
            <w:r>
              <w:rPr>
                <w:color w:val="404040"/>
              </w:rPr>
              <w:t>any</w:t>
            </w:r>
            <w:r>
              <w:rPr>
                <w:color w:val="404040"/>
                <w:spacing w:val="-3"/>
              </w:rPr>
              <w:t xml:space="preserve"> </w:t>
            </w:r>
            <w:r>
              <w:rPr>
                <w:color w:val="404040"/>
              </w:rPr>
              <w:t>advice</w:t>
            </w:r>
            <w:r>
              <w:rPr>
                <w:color w:val="404040"/>
                <w:spacing w:val="-3"/>
              </w:rPr>
              <w:t xml:space="preserve"> </w:t>
            </w:r>
            <w:r>
              <w:rPr>
                <w:color w:val="404040"/>
              </w:rPr>
              <w:t>and</w:t>
            </w:r>
            <w:r>
              <w:rPr>
                <w:color w:val="404040"/>
                <w:spacing w:val="-3"/>
              </w:rPr>
              <w:t xml:space="preserve"> </w:t>
            </w:r>
            <w:r>
              <w:rPr>
                <w:color w:val="404040"/>
              </w:rPr>
              <w:t>support</w:t>
            </w:r>
            <w:r>
              <w:rPr>
                <w:color w:val="404040"/>
                <w:spacing w:val="-3"/>
              </w:rPr>
              <w:t xml:space="preserve"> </w:t>
            </w:r>
            <w:r>
              <w:rPr>
                <w:color w:val="404040"/>
              </w:rPr>
              <w:t>may</w:t>
            </w:r>
            <w:r>
              <w:rPr>
                <w:color w:val="404040"/>
                <w:spacing w:val="-3"/>
              </w:rPr>
              <w:t xml:space="preserve"> </w:t>
            </w:r>
            <w:r>
              <w:rPr>
                <w:color w:val="404040"/>
              </w:rPr>
              <w:t>be</w:t>
            </w:r>
            <w:r>
              <w:rPr>
                <w:color w:val="404040"/>
                <w:spacing w:val="-3"/>
              </w:rPr>
              <w:t xml:space="preserve"> </w:t>
            </w:r>
            <w:r>
              <w:rPr>
                <w:color w:val="404040"/>
              </w:rPr>
              <w:t>required</w:t>
            </w:r>
            <w:r>
              <w:rPr>
                <w:color w:val="404040"/>
                <w:spacing w:val="-3"/>
              </w:rPr>
              <w:t xml:space="preserve"> </w:t>
            </w:r>
            <w:r>
              <w:rPr>
                <w:color w:val="404040"/>
              </w:rPr>
              <w:t>for</w:t>
            </w:r>
            <w:r>
              <w:rPr>
                <w:color w:val="404040"/>
                <w:spacing w:val="-3"/>
              </w:rPr>
              <w:t xml:space="preserve"> </w:t>
            </w:r>
            <w:r>
              <w:rPr>
                <w:color w:val="404040"/>
              </w:rPr>
              <w:t>contributors</w:t>
            </w:r>
            <w:r>
              <w:rPr>
                <w:color w:val="404040"/>
                <w:spacing w:val="-4"/>
              </w:rPr>
              <w:t xml:space="preserve"> </w:t>
            </w:r>
            <w:r>
              <w:rPr>
                <w:color w:val="404040"/>
              </w:rPr>
              <w:t>been</w:t>
            </w:r>
            <w:r>
              <w:rPr>
                <w:color w:val="404040"/>
                <w:spacing w:val="-47"/>
              </w:rPr>
              <w:t xml:space="preserve"> </w:t>
            </w:r>
            <w:r>
              <w:rPr>
                <w:color w:val="404040"/>
              </w:rPr>
              <w:t>considered?</w:t>
            </w:r>
          </w:p>
          <w:p w14:paraId="31758556" w14:textId="77777777" w:rsidR="004B3FC3" w:rsidRDefault="004B3FC3" w:rsidP="004B3FC3">
            <w:pPr>
              <w:pStyle w:val="TableParagraph"/>
              <w:numPr>
                <w:ilvl w:val="0"/>
                <w:numId w:val="13"/>
              </w:numPr>
              <w:tabs>
                <w:tab w:val="left" w:pos="1136"/>
                <w:tab w:val="left" w:pos="1137"/>
              </w:tabs>
              <w:ind w:hanging="361"/>
            </w:pPr>
            <w:r>
              <w:rPr>
                <w:color w:val="404040"/>
              </w:rPr>
              <w:t>Has</w:t>
            </w:r>
            <w:r>
              <w:rPr>
                <w:color w:val="404040"/>
                <w:spacing w:val="-4"/>
              </w:rPr>
              <w:t xml:space="preserve"> </w:t>
            </w:r>
            <w:r>
              <w:rPr>
                <w:color w:val="404040"/>
              </w:rPr>
              <w:t>whether</w:t>
            </w:r>
            <w:r>
              <w:rPr>
                <w:color w:val="404040"/>
                <w:spacing w:val="-3"/>
              </w:rPr>
              <w:t xml:space="preserve"> </w:t>
            </w:r>
            <w:r>
              <w:rPr>
                <w:color w:val="404040"/>
              </w:rPr>
              <w:t>any</w:t>
            </w:r>
            <w:r>
              <w:rPr>
                <w:color w:val="404040"/>
                <w:spacing w:val="-4"/>
              </w:rPr>
              <w:t xml:space="preserve"> </w:t>
            </w:r>
            <w:r>
              <w:rPr>
                <w:color w:val="404040"/>
              </w:rPr>
              <w:t>advice</w:t>
            </w:r>
            <w:r>
              <w:rPr>
                <w:color w:val="404040"/>
                <w:spacing w:val="-3"/>
              </w:rPr>
              <w:t xml:space="preserve"> </w:t>
            </w:r>
            <w:r>
              <w:rPr>
                <w:color w:val="404040"/>
              </w:rPr>
              <w:t>on</w:t>
            </w:r>
            <w:r>
              <w:rPr>
                <w:color w:val="404040"/>
                <w:spacing w:val="-3"/>
              </w:rPr>
              <w:t xml:space="preserve"> </w:t>
            </w:r>
            <w:r>
              <w:rPr>
                <w:color w:val="404040"/>
              </w:rPr>
              <w:t>potential</w:t>
            </w:r>
            <w:r>
              <w:rPr>
                <w:color w:val="404040"/>
                <w:spacing w:val="-3"/>
              </w:rPr>
              <w:t xml:space="preserve"> </w:t>
            </w:r>
            <w:r>
              <w:rPr>
                <w:color w:val="404040"/>
              </w:rPr>
              <w:t>negative</w:t>
            </w:r>
            <w:r>
              <w:rPr>
                <w:color w:val="404040"/>
                <w:spacing w:val="-4"/>
              </w:rPr>
              <w:t xml:space="preserve"> </w:t>
            </w:r>
            <w:r>
              <w:rPr>
                <w:color w:val="404040"/>
              </w:rPr>
              <w:t>social</w:t>
            </w:r>
            <w:r>
              <w:rPr>
                <w:color w:val="404040"/>
                <w:spacing w:val="-3"/>
              </w:rPr>
              <w:t xml:space="preserve"> </w:t>
            </w:r>
            <w:r>
              <w:rPr>
                <w:color w:val="404040"/>
              </w:rPr>
              <w:t>media</w:t>
            </w:r>
            <w:r>
              <w:rPr>
                <w:color w:val="404040"/>
                <w:spacing w:val="-4"/>
              </w:rPr>
              <w:t xml:space="preserve"> </w:t>
            </w:r>
            <w:r>
              <w:rPr>
                <w:color w:val="404040"/>
              </w:rPr>
              <w:t>is</w:t>
            </w:r>
            <w:r>
              <w:rPr>
                <w:color w:val="404040"/>
                <w:spacing w:val="-2"/>
              </w:rPr>
              <w:t xml:space="preserve"> </w:t>
            </w:r>
            <w:r>
              <w:rPr>
                <w:color w:val="404040"/>
              </w:rPr>
              <w:t>required</w:t>
            </w:r>
            <w:r>
              <w:rPr>
                <w:color w:val="404040"/>
                <w:spacing w:val="-4"/>
              </w:rPr>
              <w:t xml:space="preserve"> </w:t>
            </w:r>
            <w:r>
              <w:rPr>
                <w:color w:val="404040"/>
              </w:rPr>
              <w:t>been</w:t>
            </w:r>
          </w:p>
          <w:p w14:paraId="048913C8" w14:textId="77777777" w:rsidR="004B3FC3" w:rsidRDefault="004B3FC3" w:rsidP="00052C7E">
            <w:pPr>
              <w:pStyle w:val="TableParagraph"/>
              <w:spacing w:before="41"/>
              <w:ind w:left="1136"/>
            </w:pPr>
            <w:r>
              <w:rPr>
                <w:color w:val="404040"/>
              </w:rPr>
              <w:t>considered?</w:t>
            </w:r>
          </w:p>
        </w:tc>
      </w:tr>
    </w:tbl>
    <w:p w14:paraId="3C688C0E" w14:textId="77777777" w:rsidR="004B3FC3" w:rsidRDefault="004B3FC3" w:rsidP="004B3FC3"/>
    <w:p w14:paraId="55B59F03" w14:textId="77777777" w:rsidR="004B3FC3" w:rsidRPr="00EA429A" w:rsidRDefault="004B3FC3" w:rsidP="00052959">
      <w:pPr>
        <w:rPr>
          <w:rFonts w:ascii="Times New Roman" w:hAnsi="Times New Roman" w:cs="Times New Roman"/>
          <w:b/>
          <w:sz w:val="22"/>
          <w:szCs w:val="22"/>
          <w:u w:val="single"/>
        </w:rPr>
      </w:pPr>
    </w:p>
    <w:sectPr w:rsidR="004B3FC3" w:rsidRPr="00EA429A" w:rsidSect="00177B05">
      <w:footerReference w:type="default" r:id="rId13"/>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CA91D" w14:textId="77777777" w:rsidR="00E34FAC" w:rsidRDefault="00E34FAC" w:rsidP="00EA429A">
      <w:r>
        <w:separator/>
      </w:r>
    </w:p>
  </w:endnote>
  <w:endnote w:type="continuationSeparator" w:id="0">
    <w:p w14:paraId="48EBA7F9" w14:textId="77777777" w:rsidR="00E34FAC" w:rsidRDefault="00E34FAC" w:rsidP="00EA4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385FF" w14:textId="77777777" w:rsidR="00537D05" w:rsidRDefault="00537D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3F7F" w14:textId="77777777" w:rsidR="004B3FC3" w:rsidRDefault="004B3FC3">
    <w:pPr>
      <w:pStyle w:val="BodyText"/>
      <w:spacing w:line="14" w:lineRule="auto"/>
      <w:ind w:left="0" w:firstLine="0"/>
      <w:rPr>
        <w:sz w:val="20"/>
      </w:rPr>
    </w:pPr>
    <w:r>
      <w:pict w14:anchorId="35C330E3">
        <v:shapetype id="_x0000_t202" coordsize="21600,21600" o:spt="202" path="m,l,21600r21600,l21600,xe">
          <v:stroke joinstyle="miter"/>
          <v:path gradientshapeok="t" o:connecttype="rect"/>
        </v:shapetype>
        <v:shape id="docshape2" o:spid="_x0000_s2050" type="#_x0000_t202" style="position:absolute;margin-left:508.85pt;margin-top:764.95pt;width:18.2pt;height:13pt;z-index:-251656192;mso-position-horizontal-relative:page;mso-position-vertical-relative:page" filled="f" stroked="f">
          <v:textbox inset="0,0,0,0">
            <w:txbxContent>
              <w:p w14:paraId="34AE2649" w14:textId="77777777" w:rsidR="004B3FC3" w:rsidRDefault="004B3FC3">
                <w:pPr>
                  <w:pStyle w:val="BodyText"/>
                  <w:spacing w:line="244" w:lineRule="exact"/>
                  <w:ind w:left="60" w:firstLine="0"/>
                </w:pPr>
                <w:r>
                  <w:fldChar w:fldCharType="begin"/>
                </w:r>
                <w:r>
                  <w:rPr>
                    <w:color w:val="404040"/>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92AB" w14:textId="77777777" w:rsidR="00537D05" w:rsidRDefault="00537D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56653"/>
      <w:docPartObj>
        <w:docPartGallery w:val="Page Numbers (Bottom of Page)"/>
        <w:docPartUnique/>
      </w:docPartObj>
    </w:sdtPr>
    <w:sdtEndPr>
      <w:rPr>
        <w:noProof/>
      </w:rPr>
    </w:sdtEndPr>
    <w:sdtContent>
      <w:p w14:paraId="1DE1F33A" w14:textId="563BC2C8" w:rsidR="00EA429A" w:rsidRDefault="00EA429A">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 Duty of Care Questionnaire </w:t>
        </w:r>
      </w:p>
    </w:sdtContent>
  </w:sdt>
  <w:p w14:paraId="0A4724A8" w14:textId="77777777" w:rsidR="00EA429A" w:rsidRDefault="00EA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A1726" w14:textId="77777777" w:rsidR="00E34FAC" w:rsidRDefault="00E34FAC" w:rsidP="00EA429A">
      <w:r>
        <w:separator/>
      </w:r>
    </w:p>
  </w:footnote>
  <w:footnote w:type="continuationSeparator" w:id="0">
    <w:p w14:paraId="25B9642A" w14:textId="77777777" w:rsidR="00E34FAC" w:rsidRDefault="00E34FAC" w:rsidP="00EA4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D24C1" w14:textId="77777777" w:rsidR="00537D05" w:rsidRDefault="00537D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E6110" w14:textId="11B54932" w:rsidR="004B3FC3" w:rsidRDefault="00537D05">
    <w:pPr>
      <w:pStyle w:val="BodyText"/>
      <w:spacing w:line="14" w:lineRule="auto"/>
      <w:ind w:left="0" w:firstLine="0"/>
      <w:rPr>
        <w:sz w:val="20"/>
      </w:rPr>
    </w:pPr>
    <w:sdt>
      <w:sdtPr>
        <w:rPr>
          <w:sz w:val="20"/>
        </w:rPr>
        <w:id w:val="-443920030"/>
        <w:docPartObj>
          <w:docPartGallery w:val="Watermarks"/>
          <w:docPartUnique/>
        </w:docPartObj>
      </w:sdtPr>
      <w:sdtContent>
        <w:r w:rsidRPr="00537D05">
          <w:rPr>
            <w:noProof/>
            <w:sz w:val="20"/>
          </w:rPr>
          <w:pict w14:anchorId="15BE99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1"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4B3FC3">
      <w:pict w14:anchorId="11D1B96C">
        <v:shapetype id="_x0000_t202" coordsize="21600,21600" o:spt="202" path="m,l,21600r21600,l21600,xe">
          <v:stroke joinstyle="miter"/>
          <v:path gradientshapeok="t" o:connecttype="rect"/>
        </v:shapetype>
        <v:shape id="docshape1" o:spid="_x0000_s2049" type="#_x0000_t202" style="position:absolute;margin-left:71pt;margin-top:36.35pt;width:161pt;height:11pt;z-index:-251657216;mso-position-horizontal-relative:page;mso-position-vertical-relative:page" filled="f" stroked="f">
          <v:textbox inset="0,0,0,0">
            <w:txbxContent>
              <w:p w14:paraId="1C374757" w14:textId="5EEAD2C7" w:rsidR="004B3FC3" w:rsidRDefault="00467EA6">
                <w:pPr>
                  <w:spacing w:line="203" w:lineRule="exact"/>
                  <w:ind w:left="20"/>
                  <w:rPr>
                    <w:b/>
                    <w:sz w:val="18"/>
                  </w:rPr>
                </w:pPr>
                <w:r>
                  <w:rPr>
                    <w:b/>
                    <w:color w:val="404040"/>
                    <w:sz w:val="18"/>
                  </w:rPr>
                  <w:t>Duty of Care Questionnaire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042C" w14:textId="77777777" w:rsidR="00537D05" w:rsidRDefault="00537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294"/>
    <w:multiLevelType w:val="hybridMultilevel"/>
    <w:tmpl w:val="D0B43D30"/>
    <w:lvl w:ilvl="0" w:tplc="BADC33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6442"/>
    <w:multiLevelType w:val="hybridMultilevel"/>
    <w:tmpl w:val="0BC8385E"/>
    <w:lvl w:ilvl="0" w:tplc="BC581EF0">
      <w:numFmt w:val="bullet"/>
      <w:lvlText w:val=""/>
      <w:lvlJc w:val="left"/>
      <w:pPr>
        <w:ind w:left="894" w:hanging="360"/>
      </w:pPr>
      <w:rPr>
        <w:rFonts w:ascii="Symbol" w:eastAsia="Symbol" w:hAnsi="Symbol" w:cs="Symbol" w:hint="default"/>
        <w:b w:val="0"/>
        <w:bCs w:val="0"/>
        <w:i w:val="0"/>
        <w:iCs w:val="0"/>
        <w:color w:val="404040"/>
        <w:w w:val="99"/>
        <w:sz w:val="22"/>
        <w:szCs w:val="22"/>
        <w:lang w:val="en-GB" w:eastAsia="en-US" w:bidi="ar-SA"/>
      </w:rPr>
    </w:lvl>
    <w:lvl w:ilvl="1" w:tplc="655032A4">
      <w:numFmt w:val="bullet"/>
      <w:lvlText w:val="•"/>
      <w:lvlJc w:val="left"/>
      <w:pPr>
        <w:ind w:left="1539" w:hanging="360"/>
      </w:pPr>
      <w:rPr>
        <w:rFonts w:hint="default"/>
        <w:lang w:val="en-GB" w:eastAsia="en-US" w:bidi="ar-SA"/>
      </w:rPr>
    </w:lvl>
    <w:lvl w:ilvl="2" w:tplc="06AE8F48">
      <w:numFmt w:val="bullet"/>
      <w:lvlText w:val="•"/>
      <w:lvlJc w:val="left"/>
      <w:pPr>
        <w:ind w:left="2179" w:hanging="360"/>
      </w:pPr>
      <w:rPr>
        <w:rFonts w:hint="default"/>
        <w:lang w:val="en-GB" w:eastAsia="en-US" w:bidi="ar-SA"/>
      </w:rPr>
    </w:lvl>
    <w:lvl w:ilvl="3" w:tplc="32C87216">
      <w:numFmt w:val="bullet"/>
      <w:lvlText w:val="•"/>
      <w:lvlJc w:val="left"/>
      <w:pPr>
        <w:ind w:left="2818" w:hanging="360"/>
      </w:pPr>
      <w:rPr>
        <w:rFonts w:hint="default"/>
        <w:lang w:val="en-GB" w:eastAsia="en-US" w:bidi="ar-SA"/>
      </w:rPr>
    </w:lvl>
    <w:lvl w:ilvl="4" w:tplc="407E6DEC">
      <w:numFmt w:val="bullet"/>
      <w:lvlText w:val="•"/>
      <w:lvlJc w:val="left"/>
      <w:pPr>
        <w:ind w:left="3458" w:hanging="360"/>
      </w:pPr>
      <w:rPr>
        <w:rFonts w:hint="default"/>
        <w:lang w:val="en-GB" w:eastAsia="en-US" w:bidi="ar-SA"/>
      </w:rPr>
    </w:lvl>
    <w:lvl w:ilvl="5" w:tplc="7E7E2BE8">
      <w:numFmt w:val="bullet"/>
      <w:lvlText w:val="•"/>
      <w:lvlJc w:val="left"/>
      <w:pPr>
        <w:ind w:left="4098" w:hanging="360"/>
      </w:pPr>
      <w:rPr>
        <w:rFonts w:hint="default"/>
        <w:lang w:val="en-GB" w:eastAsia="en-US" w:bidi="ar-SA"/>
      </w:rPr>
    </w:lvl>
    <w:lvl w:ilvl="6" w:tplc="B67C59AE">
      <w:numFmt w:val="bullet"/>
      <w:lvlText w:val="•"/>
      <w:lvlJc w:val="left"/>
      <w:pPr>
        <w:ind w:left="4737" w:hanging="360"/>
      </w:pPr>
      <w:rPr>
        <w:rFonts w:hint="default"/>
        <w:lang w:val="en-GB" w:eastAsia="en-US" w:bidi="ar-SA"/>
      </w:rPr>
    </w:lvl>
    <w:lvl w:ilvl="7" w:tplc="F48436A8">
      <w:numFmt w:val="bullet"/>
      <w:lvlText w:val="•"/>
      <w:lvlJc w:val="left"/>
      <w:pPr>
        <w:ind w:left="5377" w:hanging="360"/>
      </w:pPr>
      <w:rPr>
        <w:rFonts w:hint="default"/>
        <w:lang w:val="en-GB" w:eastAsia="en-US" w:bidi="ar-SA"/>
      </w:rPr>
    </w:lvl>
    <w:lvl w:ilvl="8" w:tplc="3BA4569A">
      <w:numFmt w:val="bullet"/>
      <w:lvlText w:val="•"/>
      <w:lvlJc w:val="left"/>
      <w:pPr>
        <w:ind w:left="6016" w:hanging="360"/>
      </w:pPr>
      <w:rPr>
        <w:rFonts w:hint="default"/>
        <w:lang w:val="en-GB" w:eastAsia="en-US" w:bidi="ar-SA"/>
      </w:rPr>
    </w:lvl>
  </w:abstractNum>
  <w:abstractNum w:abstractNumId="2" w15:restartNumberingAfterBreak="0">
    <w:nsid w:val="062B43EF"/>
    <w:multiLevelType w:val="hybridMultilevel"/>
    <w:tmpl w:val="E1D89AEC"/>
    <w:lvl w:ilvl="0" w:tplc="E9F044B0">
      <w:numFmt w:val="bullet"/>
      <w:lvlText w:val=""/>
      <w:lvlJc w:val="left"/>
      <w:pPr>
        <w:ind w:left="894" w:hanging="360"/>
      </w:pPr>
      <w:rPr>
        <w:rFonts w:ascii="Symbol" w:eastAsia="Symbol" w:hAnsi="Symbol" w:cs="Symbol" w:hint="default"/>
        <w:b w:val="0"/>
        <w:bCs w:val="0"/>
        <w:i w:val="0"/>
        <w:iCs w:val="0"/>
        <w:color w:val="404040"/>
        <w:w w:val="99"/>
        <w:sz w:val="22"/>
        <w:szCs w:val="22"/>
        <w:lang w:val="en-GB" w:eastAsia="en-US" w:bidi="ar-SA"/>
      </w:rPr>
    </w:lvl>
    <w:lvl w:ilvl="1" w:tplc="8C1EDDE8">
      <w:numFmt w:val="bullet"/>
      <w:lvlText w:val="•"/>
      <w:lvlJc w:val="left"/>
      <w:pPr>
        <w:ind w:left="1539" w:hanging="360"/>
      </w:pPr>
      <w:rPr>
        <w:rFonts w:hint="default"/>
        <w:lang w:val="en-GB" w:eastAsia="en-US" w:bidi="ar-SA"/>
      </w:rPr>
    </w:lvl>
    <w:lvl w:ilvl="2" w:tplc="89867FF0">
      <w:numFmt w:val="bullet"/>
      <w:lvlText w:val="•"/>
      <w:lvlJc w:val="left"/>
      <w:pPr>
        <w:ind w:left="2179" w:hanging="360"/>
      </w:pPr>
      <w:rPr>
        <w:rFonts w:hint="default"/>
        <w:lang w:val="en-GB" w:eastAsia="en-US" w:bidi="ar-SA"/>
      </w:rPr>
    </w:lvl>
    <w:lvl w:ilvl="3" w:tplc="B82AD6F6">
      <w:numFmt w:val="bullet"/>
      <w:lvlText w:val="•"/>
      <w:lvlJc w:val="left"/>
      <w:pPr>
        <w:ind w:left="2818" w:hanging="360"/>
      </w:pPr>
      <w:rPr>
        <w:rFonts w:hint="default"/>
        <w:lang w:val="en-GB" w:eastAsia="en-US" w:bidi="ar-SA"/>
      </w:rPr>
    </w:lvl>
    <w:lvl w:ilvl="4" w:tplc="376479A2">
      <w:numFmt w:val="bullet"/>
      <w:lvlText w:val="•"/>
      <w:lvlJc w:val="left"/>
      <w:pPr>
        <w:ind w:left="3458" w:hanging="360"/>
      </w:pPr>
      <w:rPr>
        <w:rFonts w:hint="default"/>
        <w:lang w:val="en-GB" w:eastAsia="en-US" w:bidi="ar-SA"/>
      </w:rPr>
    </w:lvl>
    <w:lvl w:ilvl="5" w:tplc="A6D49AD2">
      <w:numFmt w:val="bullet"/>
      <w:lvlText w:val="•"/>
      <w:lvlJc w:val="left"/>
      <w:pPr>
        <w:ind w:left="4098" w:hanging="360"/>
      </w:pPr>
      <w:rPr>
        <w:rFonts w:hint="default"/>
        <w:lang w:val="en-GB" w:eastAsia="en-US" w:bidi="ar-SA"/>
      </w:rPr>
    </w:lvl>
    <w:lvl w:ilvl="6" w:tplc="E2A20366">
      <w:numFmt w:val="bullet"/>
      <w:lvlText w:val="•"/>
      <w:lvlJc w:val="left"/>
      <w:pPr>
        <w:ind w:left="4737" w:hanging="360"/>
      </w:pPr>
      <w:rPr>
        <w:rFonts w:hint="default"/>
        <w:lang w:val="en-GB" w:eastAsia="en-US" w:bidi="ar-SA"/>
      </w:rPr>
    </w:lvl>
    <w:lvl w:ilvl="7" w:tplc="D622635E">
      <w:numFmt w:val="bullet"/>
      <w:lvlText w:val="•"/>
      <w:lvlJc w:val="left"/>
      <w:pPr>
        <w:ind w:left="5377" w:hanging="360"/>
      </w:pPr>
      <w:rPr>
        <w:rFonts w:hint="default"/>
        <w:lang w:val="en-GB" w:eastAsia="en-US" w:bidi="ar-SA"/>
      </w:rPr>
    </w:lvl>
    <w:lvl w:ilvl="8" w:tplc="683AEC68">
      <w:numFmt w:val="bullet"/>
      <w:lvlText w:val="•"/>
      <w:lvlJc w:val="left"/>
      <w:pPr>
        <w:ind w:left="6016" w:hanging="360"/>
      </w:pPr>
      <w:rPr>
        <w:rFonts w:hint="default"/>
        <w:lang w:val="en-GB" w:eastAsia="en-US" w:bidi="ar-SA"/>
      </w:rPr>
    </w:lvl>
  </w:abstractNum>
  <w:abstractNum w:abstractNumId="3" w15:restartNumberingAfterBreak="0">
    <w:nsid w:val="0D1E693A"/>
    <w:multiLevelType w:val="hybridMultilevel"/>
    <w:tmpl w:val="29FC1056"/>
    <w:lvl w:ilvl="0" w:tplc="00C022AC">
      <w:numFmt w:val="bullet"/>
      <w:lvlText w:val=""/>
      <w:lvlJc w:val="left"/>
      <w:pPr>
        <w:ind w:left="1136" w:hanging="360"/>
      </w:pPr>
      <w:rPr>
        <w:rFonts w:ascii="Symbol" w:eastAsia="Symbol" w:hAnsi="Symbol" w:cs="Symbol" w:hint="default"/>
        <w:b w:val="0"/>
        <w:bCs w:val="0"/>
        <w:i w:val="0"/>
        <w:iCs w:val="0"/>
        <w:color w:val="404040"/>
        <w:w w:val="99"/>
        <w:sz w:val="22"/>
        <w:szCs w:val="22"/>
        <w:lang w:val="en-GB" w:eastAsia="en-US" w:bidi="ar-SA"/>
      </w:rPr>
    </w:lvl>
    <w:lvl w:ilvl="1" w:tplc="A5CCFB32">
      <w:numFmt w:val="bullet"/>
      <w:lvlText w:val="•"/>
      <w:lvlJc w:val="left"/>
      <w:pPr>
        <w:ind w:left="1836" w:hanging="360"/>
      </w:pPr>
      <w:rPr>
        <w:rFonts w:hint="default"/>
        <w:lang w:val="en-GB" w:eastAsia="en-US" w:bidi="ar-SA"/>
      </w:rPr>
    </w:lvl>
    <w:lvl w:ilvl="2" w:tplc="51F8120A">
      <w:numFmt w:val="bullet"/>
      <w:lvlText w:val="•"/>
      <w:lvlJc w:val="left"/>
      <w:pPr>
        <w:ind w:left="2533" w:hanging="360"/>
      </w:pPr>
      <w:rPr>
        <w:rFonts w:hint="default"/>
        <w:lang w:val="en-GB" w:eastAsia="en-US" w:bidi="ar-SA"/>
      </w:rPr>
    </w:lvl>
    <w:lvl w:ilvl="3" w:tplc="6316A6E0">
      <w:numFmt w:val="bullet"/>
      <w:lvlText w:val="•"/>
      <w:lvlJc w:val="left"/>
      <w:pPr>
        <w:ind w:left="3229" w:hanging="360"/>
      </w:pPr>
      <w:rPr>
        <w:rFonts w:hint="default"/>
        <w:lang w:val="en-GB" w:eastAsia="en-US" w:bidi="ar-SA"/>
      </w:rPr>
    </w:lvl>
    <w:lvl w:ilvl="4" w:tplc="7B70F978">
      <w:numFmt w:val="bullet"/>
      <w:lvlText w:val="•"/>
      <w:lvlJc w:val="left"/>
      <w:pPr>
        <w:ind w:left="3926" w:hanging="360"/>
      </w:pPr>
      <w:rPr>
        <w:rFonts w:hint="default"/>
        <w:lang w:val="en-GB" w:eastAsia="en-US" w:bidi="ar-SA"/>
      </w:rPr>
    </w:lvl>
    <w:lvl w:ilvl="5" w:tplc="1F2C58E4">
      <w:numFmt w:val="bullet"/>
      <w:lvlText w:val="•"/>
      <w:lvlJc w:val="left"/>
      <w:pPr>
        <w:ind w:left="4623" w:hanging="360"/>
      </w:pPr>
      <w:rPr>
        <w:rFonts w:hint="default"/>
        <w:lang w:val="en-GB" w:eastAsia="en-US" w:bidi="ar-SA"/>
      </w:rPr>
    </w:lvl>
    <w:lvl w:ilvl="6" w:tplc="9634D442">
      <w:numFmt w:val="bullet"/>
      <w:lvlText w:val="•"/>
      <w:lvlJc w:val="left"/>
      <w:pPr>
        <w:ind w:left="5319" w:hanging="360"/>
      </w:pPr>
      <w:rPr>
        <w:rFonts w:hint="default"/>
        <w:lang w:val="en-GB" w:eastAsia="en-US" w:bidi="ar-SA"/>
      </w:rPr>
    </w:lvl>
    <w:lvl w:ilvl="7" w:tplc="5E66EA6C">
      <w:numFmt w:val="bullet"/>
      <w:lvlText w:val="•"/>
      <w:lvlJc w:val="left"/>
      <w:pPr>
        <w:ind w:left="6016" w:hanging="360"/>
      </w:pPr>
      <w:rPr>
        <w:rFonts w:hint="default"/>
        <w:lang w:val="en-GB" w:eastAsia="en-US" w:bidi="ar-SA"/>
      </w:rPr>
    </w:lvl>
    <w:lvl w:ilvl="8" w:tplc="F232297A">
      <w:numFmt w:val="bullet"/>
      <w:lvlText w:val="•"/>
      <w:lvlJc w:val="left"/>
      <w:pPr>
        <w:ind w:left="6712" w:hanging="360"/>
      </w:pPr>
      <w:rPr>
        <w:rFonts w:hint="default"/>
        <w:lang w:val="en-GB" w:eastAsia="en-US" w:bidi="ar-SA"/>
      </w:rPr>
    </w:lvl>
  </w:abstractNum>
  <w:abstractNum w:abstractNumId="4" w15:restartNumberingAfterBreak="0">
    <w:nsid w:val="14AA7D90"/>
    <w:multiLevelType w:val="hybridMultilevel"/>
    <w:tmpl w:val="89D40A6A"/>
    <w:lvl w:ilvl="0" w:tplc="FB082D76">
      <w:numFmt w:val="bullet"/>
      <w:lvlText w:val=""/>
      <w:lvlJc w:val="left"/>
      <w:pPr>
        <w:ind w:left="1136" w:hanging="360"/>
      </w:pPr>
      <w:rPr>
        <w:rFonts w:ascii="Symbol" w:eastAsia="Symbol" w:hAnsi="Symbol" w:cs="Symbol" w:hint="default"/>
        <w:b w:val="0"/>
        <w:bCs w:val="0"/>
        <w:i w:val="0"/>
        <w:iCs w:val="0"/>
        <w:color w:val="404040"/>
        <w:w w:val="99"/>
        <w:sz w:val="22"/>
        <w:szCs w:val="22"/>
        <w:lang w:val="en-GB" w:eastAsia="en-US" w:bidi="ar-SA"/>
      </w:rPr>
    </w:lvl>
    <w:lvl w:ilvl="1" w:tplc="5666E548">
      <w:numFmt w:val="bullet"/>
      <w:lvlText w:val="•"/>
      <w:lvlJc w:val="left"/>
      <w:pPr>
        <w:ind w:left="1836" w:hanging="360"/>
      </w:pPr>
      <w:rPr>
        <w:rFonts w:hint="default"/>
        <w:lang w:val="en-GB" w:eastAsia="en-US" w:bidi="ar-SA"/>
      </w:rPr>
    </w:lvl>
    <w:lvl w:ilvl="2" w:tplc="B940860A">
      <w:numFmt w:val="bullet"/>
      <w:lvlText w:val="•"/>
      <w:lvlJc w:val="left"/>
      <w:pPr>
        <w:ind w:left="2533" w:hanging="360"/>
      </w:pPr>
      <w:rPr>
        <w:rFonts w:hint="default"/>
        <w:lang w:val="en-GB" w:eastAsia="en-US" w:bidi="ar-SA"/>
      </w:rPr>
    </w:lvl>
    <w:lvl w:ilvl="3" w:tplc="C3A419C2">
      <w:numFmt w:val="bullet"/>
      <w:lvlText w:val="•"/>
      <w:lvlJc w:val="left"/>
      <w:pPr>
        <w:ind w:left="3229" w:hanging="360"/>
      </w:pPr>
      <w:rPr>
        <w:rFonts w:hint="default"/>
        <w:lang w:val="en-GB" w:eastAsia="en-US" w:bidi="ar-SA"/>
      </w:rPr>
    </w:lvl>
    <w:lvl w:ilvl="4" w:tplc="92F0925A">
      <w:numFmt w:val="bullet"/>
      <w:lvlText w:val="•"/>
      <w:lvlJc w:val="left"/>
      <w:pPr>
        <w:ind w:left="3926" w:hanging="360"/>
      </w:pPr>
      <w:rPr>
        <w:rFonts w:hint="default"/>
        <w:lang w:val="en-GB" w:eastAsia="en-US" w:bidi="ar-SA"/>
      </w:rPr>
    </w:lvl>
    <w:lvl w:ilvl="5" w:tplc="012C6E14">
      <w:numFmt w:val="bullet"/>
      <w:lvlText w:val="•"/>
      <w:lvlJc w:val="left"/>
      <w:pPr>
        <w:ind w:left="4623" w:hanging="360"/>
      </w:pPr>
      <w:rPr>
        <w:rFonts w:hint="default"/>
        <w:lang w:val="en-GB" w:eastAsia="en-US" w:bidi="ar-SA"/>
      </w:rPr>
    </w:lvl>
    <w:lvl w:ilvl="6" w:tplc="6A42C55E">
      <w:numFmt w:val="bullet"/>
      <w:lvlText w:val="•"/>
      <w:lvlJc w:val="left"/>
      <w:pPr>
        <w:ind w:left="5319" w:hanging="360"/>
      </w:pPr>
      <w:rPr>
        <w:rFonts w:hint="default"/>
        <w:lang w:val="en-GB" w:eastAsia="en-US" w:bidi="ar-SA"/>
      </w:rPr>
    </w:lvl>
    <w:lvl w:ilvl="7" w:tplc="1DCECFD4">
      <w:numFmt w:val="bullet"/>
      <w:lvlText w:val="•"/>
      <w:lvlJc w:val="left"/>
      <w:pPr>
        <w:ind w:left="6016" w:hanging="360"/>
      </w:pPr>
      <w:rPr>
        <w:rFonts w:hint="default"/>
        <w:lang w:val="en-GB" w:eastAsia="en-US" w:bidi="ar-SA"/>
      </w:rPr>
    </w:lvl>
    <w:lvl w:ilvl="8" w:tplc="81D409E0">
      <w:numFmt w:val="bullet"/>
      <w:lvlText w:val="•"/>
      <w:lvlJc w:val="left"/>
      <w:pPr>
        <w:ind w:left="6712" w:hanging="360"/>
      </w:pPr>
      <w:rPr>
        <w:rFonts w:hint="default"/>
        <w:lang w:val="en-GB" w:eastAsia="en-US" w:bidi="ar-SA"/>
      </w:rPr>
    </w:lvl>
  </w:abstractNum>
  <w:abstractNum w:abstractNumId="5" w15:restartNumberingAfterBreak="0">
    <w:nsid w:val="14E43389"/>
    <w:multiLevelType w:val="hybridMultilevel"/>
    <w:tmpl w:val="B904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B7F2E"/>
    <w:multiLevelType w:val="hybridMultilevel"/>
    <w:tmpl w:val="A7A4BFF8"/>
    <w:lvl w:ilvl="0" w:tplc="07CC9876">
      <w:numFmt w:val="bullet"/>
      <w:lvlText w:val=""/>
      <w:lvlJc w:val="left"/>
      <w:pPr>
        <w:ind w:left="1077" w:hanging="360"/>
      </w:pPr>
      <w:rPr>
        <w:rFonts w:ascii="Symbol" w:eastAsia="Symbol" w:hAnsi="Symbol" w:cs="Symbol" w:hint="default"/>
        <w:b w:val="0"/>
        <w:bCs w:val="0"/>
        <w:i w:val="0"/>
        <w:iCs w:val="0"/>
        <w:color w:val="404040"/>
        <w:w w:val="99"/>
        <w:sz w:val="22"/>
        <w:szCs w:val="22"/>
        <w:lang w:val="en-GB" w:eastAsia="en-US" w:bidi="ar-SA"/>
      </w:rPr>
    </w:lvl>
    <w:lvl w:ilvl="1" w:tplc="6702256E">
      <w:numFmt w:val="bullet"/>
      <w:lvlText w:val="•"/>
      <w:lvlJc w:val="left"/>
      <w:pPr>
        <w:ind w:left="1776" w:hanging="360"/>
      </w:pPr>
      <w:rPr>
        <w:rFonts w:hint="default"/>
        <w:lang w:val="en-GB" w:eastAsia="en-US" w:bidi="ar-SA"/>
      </w:rPr>
    </w:lvl>
    <w:lvl w:ilvl="2" w:tplc="5B043A44">
      <w:numFmt w:val="bullet"/>
      <w:lvlText w:val="•"/>
      <w:lvlJc w:val="left"/>
      <w:pPr>
        <w:ind w:left="2473" w:hanging="360"/>
      </w:pPr>
      <w:rPr>
        <w:rFonts w:hint="default"/>
        <w:lang w:val="en-GB" w:eastAsia="en-US" w:bidi="ar-SA"/>
      </w:rPr>
    </w:lvl>
    <w:lvl w:ilvl="3" w:tplc="935E0448">
      <w:numFmt w:val="bullet"/>
      <w:lvlText w:val="•"/>
      <w:lvlJc w:val="left"/>
      <w:pPr>
        <w:ind w:left="3170" w:hanging="360"/>
      </w:pPr>
      <w:rPr>
        <w:rFonts w:hint="default"/>
        <w:lang w:val="en-GB" w:eastAsia="en-US" w:bidi="ar-SA"/>
      </w:rPr>
    </w:lvl>
    <w:lvl w:ilvl="4" w:tplc="9CFCEC78">
      <w:numFmt w:val="bullet"/>
      <w:lvlText w:val="•"/>
      <w:lvlJc w:val="left"/>
      <w:pPr>
        <w:ind w:left="3866" w:hanging="360"/>
      </w:pPr>
      <w:rPr>
        <w:rFonts w:hint="default"/>
        <w:lang w:val="en-GB" w:eastAsia="en-US" w:bidi="ar-SA"/>
      </w:rPr>
    </w:lvl>
    <w:lvl w:ilvl="5" w:tplc="4FFA7A54">
      <w:numFmt w:val="bullet"/>
      <w:lvlText w:val="•"/>
      <w:lvlJc w:val="left"/>
      <w:pPr>
        <w:ind w:left="4563" w:hanging="360"/>
      </w:pPr>
      <w:rPr>
        <w:rFonts w:hint="default"/>
        <w:lang w:val="en-GB" w:eastAsia="en-US" w:bidi="ar-SA"/>
      </w:rPr>
    </w:lvl>
    <w:lvl w:ilvl="6" w:tplc="7E5ADFFA">
      <w:numFmt w:val="bullet"/>
      <w:lvlText w:val="•"/>
      <w:lvlJc w:val="left"/>
      <w:pPr>
        <w:ind w:left="5260" w:hanging="360"/>
      </w:pPr>
      <w:rPr>
        <w:rFonts w:hint="default"/>
        <w:lang w:val="en-GB" w:eastAsia="en-US" w:bidi="ar-SA"/>
      </w:rPr>
    </w:lvl>
    <w:lvl w:ilvl="7" w:tplc="15328468">
      <w:numFmt w:val="bullet"/>
      <w:lvlText w:val="•"/>
      <w:lvlJc w:val="left"/>
      <w:pPr>
        <w:ind w:left="5956" w:hanging="360"/>
      </w:pPr>
      <w:rPr>
        <w:rFonts w:hint="default"/>
        <w:lang w:val="en-GB" w:eastAsia="en-US" w:bidi="ar-SA"/>
      </w:rPr>
    </w:lvl>
    <w:lvl w:ilvl="8" w:tplc="EDF47316">
      <w:numFmt w:val="bullet"/>
      <w:lvlText w:val="•"/>
      <w:lvlJc w:val="left"/>
      <w:pPr>
        <w:ind w:left="6653" w:hanging="360"/>
      </w:pPr>
      <w:rPr>
        <w:rFonts w:hint="default"/>
        <w:lang w:val="en-GB" w:eastAsia="en-US" w:bidi="ar-SA"/>
      </w:rPr>
    </w:lvl>
  </w:abstractNum>
  <w:abstractNum w:abstractNumId="7" w15:restartNumberingAfterBreak="0">
    <w:nsid w:val="239C4304"/>
    <w:multiLevelType w:val="hybridMultilevel"/>
    <w:tmpl w:val="B4967178"/>
    <w:lvl w:ilvl="0" w:tplc="1B920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0617B"/>
    <w:multiLevelType w:val="hybridMultilevel"/>
    <w:tmpl w:val="02805A2E"/>
    <w:lvl w:ilvl="0" w:tplc="9E8AAF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F667F"/>
    <w:multiLevelType w:val="hybridMultilevel"/>
    <w:tmpl w:val="E6B2CD62"/>
    <w:lvl w:ilvl="0" w:tplc="B2D41220">
      <w:numFmt w:val="bullet"/>
      <w:lvlText w:val=""/>
      <w:lvlJc w:val="left"/>
      <w:pPr>
        <w:ind w:left="1136" w:hanging="360"/>
      </w:pPr>
      <w:rPr>
        <w:rFonts w:ascii="Symbol" w:eastAsia="Symbol" w:hAnsi="Symbol" w:cs="Symbol" w:hint="default"/>
        <w:b w:val="0"/>
        <w:bCs w:val="0"/>
        <w:i w:val="0"/>
        <w:iCs w:val="0"/>
        <w:color w:val="404040"/>
        <w:w w:val="99"/>
        <w:sz w:val="22"/>
        <w:szCs w:val="22"/>
        <w:lang w:val="en-GB" w:eastAsia="en-US" w:bidi="ar-SA"/>
      </w:rPr>
    </w:lvl>
    <w:lvl w:ilvl="1" w:tplc="96B4E184">
      <w:numFmt w:val="bullet"/>
      <w:lvlText w:val="•"/>
      <w:lvlJc w:val="left"/>
      <w:pPr>
        <w:ind w:left="1836" w:hanging="360"/>
      </w:pPr>
      <w:rPr>
        <w:rFonts w:hint="default"/>
        <w:lang w:val="en-GB" w:eastAsia="en-US" w:bidi="ar-SA"/>
      </w:rPr>
    </w:lvl>
    <w:lvl w:ilvl="2" w:tplc="3B189A3C">
      <w:numFmt w:val="bullet"/>
      <w:lvlText w:val="•"/>
      <w:lvlJc w:val="left"/>
      <w:pPr>
        <w:ind w:left="2533" w:hanging="360"/>
      </w:pPr>
      <w:rPr>
        <w:rFonts w:hint="default"/>
        <w:lang w:val="en-GB" w:eastAsia="en-US" w:bidi="ar-SA"/>
      </w:rPr>
    </w:lvl>
    <w:lvl w:ilvl="3" w:tplc="81B805BC">
      <w:numFmt w:val="bullet"/>
      <w:lvlText w:val="•"/>
      <w:lvlJc w:val="left"/>
      <w:pPr>
        <w:ind w:left="3229" w:hanging="360"/>
      </w:pPr>
      <w:rPr>
        <w:rFonts w:hint="default"/>
        <w:lang w:val="en-GB" w:eastAsia="en-US" w:bidi="ar-SA"/>
      </w:rPr>
    </w:lvl>
    <w:lvl w:ilvl="4" w:tplc="7D0CA71A">
      <w:numFmt w:val="bullet"/>
      <w:lvlText w:val="•"/>
      <w:lvlJc w:val="left"/>
      <w:pPr>
        <w:ind w:left="3926" w:hanging="360"/>
      </w:pPr>
      <w:rPr>
        <w:rFonts w:hint="default"/>
        <w:lang w:val="en-GB" w:eastAsia="en-US" w:bidi="ar-SA"/>
      </w:rPr>
    </w:lvl>
    <w:lvl w:ilvl="5" w:tplc="21B6982E">
      <w:numFmt w:val="bullet"/>
      <w:lvlText w:val="•"/>
      <w:lvlJc w:val="left"/>
      <w:pPr>
        <w:ind w:left="4623" w:hanging="360"/>
      </w:pPr>
      <w:rPr>
        <w:rFonts w:hint="default"/>
        <w:lang w:val="en-GB" w:eastAsia="en-US" w:bidi="ar-SA"/>
      </w:rPr>
    </w:lvl>
    <w:lvl w:ilvl="6" w:tplc="C7F249FE">
      <w:numFmt w:val="bullet"/>
      <w:lvlText w:val="•"/>
      <w:lvlJc w:val="left"/>
      <w:pPr>
        <w:ind w:left="5319" w:hanging="360"/>
      </w:pPr>
      <w:rPr>
        <w:rFonts w:hint="default"/>
        <w:lang w:val="en-GB" w:eastAsia="en-US" w:bidi="ar-SA"/>
      </w:rPr>
    </w:lvl>
    <w:lvl w:ilvl="7" w:tplc="06BA7C2A">
      <w:numFmt w:val="bullet"/>
      <w:lvlText w:val="•"/>
      <w:lvlJc w:val="left"/>
      <w:pPr>
        <w:ind w:left="6016" w:hanging="360"/>
      </w:pPr>
      <w:rPr>
        <w:rFonts w:hint="default"/>
        <w:lang w:val="en-GB" w:eastAsia="en-US" w:bidi="ar-SA"/>
      </w:rPr>
    </w:lvl>
    <w:lvl w:ilvl="8" w:tplc="C37CF662">
      <w:numFmt w:val="bullet"/>
      <w:lvlText w:val="•"/>
      <w:lvlJc w:val="left"/>
      <w:pPr>
        <w:ind w:left="6712" w:hanging="360"/>
      </w:pPr>
      <w:rPr>
        <w:rFonts w:hint="default"/>
        <w:lang w:val="en-GB" w:eastAsia="en-US" w:bidi="ar-SA"/>
      </w:rPr>
    </w:lvl>
  </w:abstractNum>
  <w:abstractNum w:abstractNumId="10" w15:restartNumberingAfterBreak="0">
    <w:nsid w:val="3BEA46EB"/>
    <w:multiLevelType w:val="hybridMultilevel"/>
    <w:tmpl w:val="E79E3DC6"/>
    <w:lvl w:ilvl="0" w:tplc="290C3134">
      <w:numFmt w:val="bullet"/>
      <w:lvlText w:val=""/>
      <w:lvlJc w:val="left"/>
      <w:pPr>
        <w:ind w:left="1136" w:hanging="360"/>
      </w:pPr>
      <w:rPr>
        <w:rFonts w:ascii="Symbol" w:eastAsia="Symbol" w:hAnsi="Symbol" w:cs="Symbol" w:hint="default"/>
        <w:b w:val="0"/>
        <w:bCs w:val="0"/>
        <w:i w:val="0"/>
        <w:iCs w:val="0"/>
        <w:color w:val="404040"/>
        <w:w w:val="99"/>
        <w:sz w:val="22"/>
        <w:szCs w:val="22"/>
        <w:lang w:val="en-GB" w:eastAsia="en-US" w:bidi="ar-SA"/>
      </w:rPr>
    </w:lvl>
    <w:lvl w:ilvl="1" w:tplc="2882887C">
      <w:numFmt w:val="bullet"/>
      <w:lvlText w:val="•"/>
      <w:lvlJc w:val="left"/>
      <w:pPr>
        <w:ind w:left="1836" w:hanging="360"/>
      </w:pPr>
      <w:rPr>
        <w:rFonts w:hint="default"/>
        <w:lang w:val="en-GB" w:eastAsia="en-US" w:bidi="ar-SA"/>
      </w:rPr>
    </w:lvl>
    <w:lvl w:ilvl="2" w:tplc="68E20224">
      <w:numFmt w:val="bullet"/>
      <w:lvlText w:val="•"/>
      <w:lvlJc w:val="left"/>
      <w:pPr>
        <w:ind w:left="2533" w:hanging="360"/>
      </w:pPr>
      <w:rPr>
        <w:rFonts w:hint="default"/>
        <w:lang w:val="en-GB" w:eastAsia="en-US" w:bidi="ar-SA"/>
      </w:rPr>
    </w:lvl>
    <w:lvl w:ilvl="3" w:tplc="71124FF2">
      <w:numFmt w:val="bullet"/>
      <w:lvlText w:val="•"/>
      <w:lvlJc w:val="left"/>
      <w:pPr>
        <w:ind w:left="3229" w:hanging="360"/>
      </w:pPr>
      <w:rPr>
        <w:rFonts w:hint="default"/>
        <w:lang w:val="en-GB" w:eastAsia="en-US" w:bidi="ar-SA"/>
      </w:rPr>
    </w:lvl>
    <w:lvl w:ilvl="4" w:tplc="558892B0">
      <w:numFmt w:val="bullet"/>
      <w:lvlText w:val="•"/>
      <w:lvlJc w:val="left"/>
      <w:pPr>
        <w:ind w:left="3926" w:hanging="360"/>
      </w:pPr>
      <w:rPr>
        <w:rFonts w:hint="default"/>
        <w:lang w:val="en-GB" w:eastAsia="en-US" w:bidi="ar-SA"/>
      </w:rPr>
    </w:lvl>
    <w:lvl w:ilvl="5" w:tplc="0A747FF2">
      <w:numFmt w:val="bullet"/>
      <w:lvlText w:val="•"/>
      <w:lvlJc w:val="left"/>
      <w:pPr>
        <w:ind w:left="4623" w:hanging="360"/>
      </w:pPr>
      <w:rPr>
        <w:rFonts w:hint="default"/>
        <w:lang w:val="en-GB" w:eastAsia="en-US" w:bidi="ar-SA"/>
      </w:rPr>
    </w:lvl>
    <w:lvl w:ilvl="6" w:tplc="0778C746">
      <w:numFmt w:val="bullet"/>
      <w:lvlText w:val="•"/>
      <w:lvlJc w:val="left"/>
      <w:pPr>
        <w:ind w:left="5319" w:hanging="360"/>
      </w:pPr>
      <w:rPr>
        <w:rFonts w:hint="default"/>
        <w:lang w:val="en-GB" w:eastAsia="en-US" w:bidi="ar-SA"/>
      </w:rPr>
    </w:lvl>
    <w:lvl w:ilvl="7" w:tplc="3ECA5B36">
      <w:numFmt w:val="bullet"/>
      <w:lvlText w:val="•"/>
      <w:lvlJc w:val="left"/>
      <w:pPr>
        <w:ind w:left="6016" w:hanging="360"/>
      </w:pPr>
      <w:rPr>
        <w:rFonts w:hint="default"/>
        <w:lang w:val="en-GB" w:eastAsia="en-US" w:bidi="ar-SA"/>
      </w:rPr>
    </w:lvl>
    <w:lvl w:ilvl="8" w:tplc="A25E5F02">
      <w:numFmt w:val="bullet"/>
      <w:lvlText w:val="•"/>
      <w:lvlJc w:val="left"/>
      <w:pPr>
        <w:ind w:left="6712" w:hanging="360"/>
      </w:pPr>
      <w:rPr>
        <w:rFonts w:hint="default"/>
        <w:lang w:val="en-GB" w:eastAsia="en-US" w:bidi="ar-SA"/>
      </w:rPr>
    </w:lvl>
  </w:abstractNum>
  <w:abstractNum w:abstractNumId="11" w15:restartNumberingAfterBreak="0">
    <w:nsid w:val="40814FE3"/>
    <w:multiLevelType w:val="hybridMultilevel"/>
    <w:tmpl w:val="1640FEB0"/>
    <w:lvl w:ilvl="0" w:tplc="425E6686">
      <w:numFmt w:val="bullet"/>
      <w:lvlText w:val=""/>
      <w:lvlJc w:val="left"/>
      <w:pPr>
        <w:ind w:left="894" w:hanging="360"/>
      </w:pPr>
      <w:rPr>
        <w:rFonts w:ascii="Symbol" w:eastAsia="Symbol" w:hAnsi="Symbol" w:cs="Symbol" w:hint="default"/>
        <w:b w:val="0"/>
        <w:bCs w:val="0"/>
        <w:i w:val="0"/>
        <w:iCs w:val="0"/>
        <w:color w:val="404040"/>
        <w:w w:val="99"/>
        <w:sz w:val="22"/>
        <w:szCs w:val="22"/>
        <w:lang w:val="en-GB" w:eastAsia="en-US" w:bidi="ar-SA"/>
      </w:rPr>
    </w:lvl>
    <w:lvl w:ilvl="1" w:tplc="83025936">
      <w:numFmt w:val="bullet"/>
      <w:lvlText w:val="•"/>
      <w:lvlJc w:val="left"/>
      <w:pPr>
        <w:ind w:left="1539" w:hanging="360"/>
      </w:pPr>
      <w:rPr>
        <w:rFonts w:hint="default"/>
        <w:lang w:val="en-GB" w:eastAsia="en-US" w:bidi="ar-SA"/>
      </w:rPr>
    </w:lvl>
    <w:lvl w:ilvl="2" w:tplc="F3D27E96">
      <w:numFmt w:val="bullet"/>
      <w:lvlText w:val="•"/>
      <w:lvlJc w:val="left"/>
      <w:pPr>
        <w:ind w:left="2179" w:hanging="360"/>
      </w:pPr>
      <w:rPr>
        <w:rFonts w:hint="default"/>
        <w:lang w:val="en-GB" w:eastAsia="en-US" w:bidi="ar-SA"/>
      </w:rPr>
    </w:lvl>
    <w:lvl w:ilvl="3" w:tplc="A42CB914">
      <w:numFmt w:val="bullet"/>
      <w:lvlText w:val="•"/>
      <w:lvlJc w:val="left"/>
      <w:pPr>
        <w:ind w:left="2818" w:hanging="360"/>
      </w:pPr>
      <w:rPr>
        <w:rFonts w:hint="default"/>
        <w:lang w:val="en-GB" w:eastAsia="en-US" w:bidi="ar-SA"/>
      </w:rPr>
    </w:lvl>
    <w:lvl w:ilvl="4" w:tplc="D98A082E">
      <w:numFmt w:val="bullet"/>
      <w:lvlText w:val="•"/>
      <w:lvlJc w:val="left"/>
      <w:pPr>
        <w:ind w:left="3458" w:hanging="360"/>
      </w:pPr>
      <w:rPr>
        <w:rFonts w:hint="default"/>
        <w:lang w:val="en-GB" w:eastAsia="en-US" w:bidi="ar-SA"/>
      </w:rPr>
    </w:lvl>
    <w:lvl w:ilvl="5" w:tplc="49AA584A">
      <w:numFmt w:val="bullet"/>
      <w:lvlText w:val="•"/>
      <w:lvlJc w:val="left"/>
      <w:pPr>
        <w:ind w:left="4098" w:hanging="360"/>
      </w:pPr>
      <w:rPr>
        <w:rFonts w:hint="default"/>
        <w:lang w:val="en-GB" w:eastAsia="en-US" w:bidi="ar-SA"/>
      </w:rPr>
    </w:lvl>
    <w:lvl w:ilvl="6" w:tplc="A5F8AABE">
      <w:numFmt w:val="bullet"/>
      <w:lvlText w:val="•"/>
      <w:lvlJc w:val="left"/>
      <w:pPr>
        <w:ind w:left="4737" w:hanging="360"/>
      </w:pPr>
      <w:rPr>
        <w:rFonts w:hint="default"/>
        <w:lang w:val="en-GB" w:eastAsia="en-US" w:bidi="ar-SA"/>
      </w:rPr>
    </w:lvl>
    <w:lvl w:ilvl="7" w:tplc="D81C6B56">
      <w:numFmt w:val="bullet"/>
      <w:lvlText w:val="•"/>
      <w:lvlJc w:val="left"/>
      <w:pPr>
        <w:ind w:left="5377" w:hanging="360"/>
      </w:pPr>
      <w:rPr>
        <w:rFonts w:hint="default"/>
        <w:lang w:val="en-GB" w:eastAsia="en-US" w:bidi="ar-SA"/>
      </w:rPr>
    </w:lvl>
    <w:lvl w:ilvl="8" w:tplc="64D6EEC8">
      <w:numFmt w:val="bullet"/>
      <w:lvlText w:val="•"/>
      <w:lvlJc w:val="left"/>
      <w:pPr>
        <w:ind w:left="6016" w:hanging="360"/>
      </w:pPr>
      <w:rPr>
        <w:rFonts w:hint="default"/>
        <w:lang w:val="en-GB" w:eastAsia="en-US" w:bidi="ar-SA"/>
      </w:rPr>
    </w:lvl>
  </w:abstractNum>
  <w:abstractNum w:abstractNumId="12" w15:restartNumberingAfterBreak="0">
    <w:nsid w:val="4AA84159"/>
    <w:multiLevelType w:val="hybridMultilevel"/>
    <w:tmpl w:val="409863F8"/>
    <w:lvl w:ilvl="0" w:tplc="3AF41B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9F03F5"/>
    <w:multiLevelType w:val="hybridMultilevel"/>
    <w:tmpl w:val="0D6E854A"/>
    <w:lvl w:ilvl="0" w:tplc="EDCA1CC0">
      <w:numFmt w:val="bullet"/>
      <w:lvlText w:val=""/>
      <w:lvlJc w:val="left"/>
      <w:pPr>
        <w:ind w:left="1136" w:hanging="360"/>
      </w:pPr>
      <w:rPr>
        <w:rFonts w:ascii="Symbol" w:eastAsia="Symbol" w:hAnsi="Symbol" w:cs="Symbol" w:hint="default"/>
        <w:b w:val="0"/>
        <w:bCs w:val="0"/>
        <w:i w:val="0"/>
        <w:iCs w:val="0"/>
        <w:color w:val="404040"/>
        <w:w w:val="99"/>
        <w:sz w:val="22"/>
        <w:szCs w:val="22"/>
        <w:lang w:val="en-GB" w:eastAsia="en-US" w:bidi="ar-SA"/>
      </w:rPr>
    </w:lvl>
    <w:lvl w:ilvl="1" w:tplc="61CA21E8">
      <w:numFmt w:val="bullet"/>
      <w:lvlText w:val="•"/>
      <w:lvlJc w:val="left"/>
      <w:pPr>
        <w:ind w:left="1836" w:hanging="360"/>
      </w:pPr>
      <w:rPr>
        <w:rFonts w:hint="default"/>
        <w:lang w:val="en-GB" w:eastAsia="en-US" w:bidi="ar-SA"/>
      </w:rPr>
    </w:lvl>
    <w:lvl w:ilvl="2" w:tplc="0B562850">
      <w:numFmt w:val="bullet"/>
      <w:lvlText w:val="•"/>
      <w:lvlJc w:val="left"/>
      <w:pPr>
        <w:ind w:left="2533" w:hanging="360"/>
      </w:pPr>
      <w:rPr>
        <w:rFonts w:hint="default"/>
        <w:lang w:val="en-GB" w:eastAsia="en-US" w:bidi="ar-SA"/>
      </w:rPr>
    </w:lvl>
    <w:lvl w:ilvl="3" w:tplc="F96A0C6C">
      <w:numFmt w:val="bullet"/>
      <w:lvlText w:val="•"/>
      <w:lvlJc w:val="left"/>
      <w:pPr>
        <w:ind w:left="3229" w:hanging="360"/>
      </w:pPr>
      <w:rPr>
        <w:rFonts w:hint="default"/>
        <w:lang w:val="en-GB" w:eastAsia="en-US" w:bidi="ar-SA"/>
      </w:rPr>
    </w:lvl>
    <w:lvl w:ilvl="4" w:tplc="E9F28FB2">
      <w:numFmt w:val="bullet"/>
      <w:lvlText w:val="•"/>
      <w:lvlJc w:val="left"/>
      <w:pPr>
        <w:ind w:left="3926" w:hanging="360"/>
      </w:pPr>
      <w:rPr>
        <w:rFonts w:hint="default"/>
        <w:lang w:val="en-GB" w:eastAsia="en-US" w:bidi="ar-SA"/>
      </w:rPr>
    </w:lvl>
    <w:lvl w:ilvl="5" w:tplc="3DAA1BA8">
      <w:numFmt w:val="bullet"/>
      <w:lvlText w:val="•"/>
      <w:lvlJc w:val="left"/>
      <w:pPr>
        <w:ind w:left="4623" w:hanging="360"/>
      </w:pPr>
      <w:rPr>
        <w:rFonts w:hint="default"/>
        <w:lang w:val="en-GB" w:eastAsia="en-US" w:bidi="ar-SA"/>
      </w:rPr>
    </w:lvl>
    <w:lvl w:ilvl="6" w:tplc="600C049A">
      <w:numFmt w:val="bullet"/>
      <w:lvlText w:val="•"/>
      <w:lvlJc w:val="left"/>
      <w:pPr>
        <w:ind w:left="5319" w:hanging="360"/>
      </w:pPr>
      <w:rPr>
        <w:rFonts w:hint="default"/>
        <w:lang w:val="en-GB" w:eastAsia="en-US" w:bidi="ar-SA"/>
      </w:rPr>
    </w:lvl>
    <w:lvl w:ilvl="7" w:tplc="DE4A4C34">
      <w:numFmt w:val="bullet"/>
      <w:lvlText w:val="•"/>
      <w:lvlJc w:val="left"/>
      <w:pPr>
        <w:ind w:left="6016" w:hanging="360"/>
      </w:pPr>
      <w:rPr>
        <w:rFonts w:hint="default"/>
        <w:lang w:val="en-GB" w:eastAsia="en-US" w:bidi="ar-SA"/>
      </w:rPr>
    </w:lvl>
    <w:lvl w:ilvl="8" w:tplc="BD727956">
      <w:numFmt w:val="bullet"/>
      <w:lvlText w:val="•"/>
      <w:lvlJc w:val="left"/>
      <w:pPr>
        <w:ind w:left="6712" w:hanging="360"/>
      </w:pPr>
      <w:rPr>
        <w:rFonts w:hint="default"/>
        <w:lang w:val="en-GB" w:eastAsia="en-US" w:bidi="ar-SA"/>
      </w:rPr>
    </w:lvl>
  </w:abstractNum>
  <w:abstractNum w:abstractNumId="14" w15:restartNumberingAfterBreak="0">
    <w:nsid w:val="5AEB4421"/>
    <w:multiLevelType w:val="hybridMultilevel"/>
    <w:tmpl w:val="3A2AA710"/>
    <w:lvl w:ilvl="0" w:tplc="3F6C6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F65929"/>
    <w:multiLevelType w:val="hybridMultilevel"/>
    <w:tmpl w:val="6D96AFA0"/>
    <w:lvl w:ilvl="0" w:tplc="F866F0BE">
      <w:numFmt w:val="bullet"/>
      <w:lvlText w:val=""/>
      <w:lvlJc w:val="left"/>
      <w:pPr>
        <w:ind w:left="894" w:hanging="360"/>
      </w:pPr>
      <w:rPr>
        <w:rFonts w:ascii="Symbol" w:eastAsia="Symbol" w:hAnsi="Symbol" w:cs="Symbol" w:hint="default"/>
        <w:b w:val="0"/>
        <w:bCs w:val="0"/>
        <w:i w:val="0"/>
        <w:iCs w:val="0"/>
        <w:color w:val="404040"/>
        <w:w w:val="99"/>
        <w:sz w:val="22"/>
        <w:szCs w:val="22"/>
        <w:lang w:val="en-GB" w:eastAsia="en-US" w:bidi="ar-SA"/>
      </w:rPr>
    </w:lvl>
    <w:lvl w:ilvl="1" w:tplc="46929BFC">
      <w:numFmt w:val="bullet"/>
      <w:lvlText w:val="•"/>
      <w:lvlJc w:val="left"/>
      <w:pPr>
        <w:ind w:left="1539" w:hanging="360"/>
      </w:pPr>
      <w:rPr>
        <w:rFonts w:hint="default"/>
        <w:lang w:val="en-GB" w:eastAsia="en-US" w:bidi="ar-SA"/>
      </w:rPr>
    </w:lvl>
    <w:lvl w:ilvl="2" w:tplc="7DFC90E2">
      <w:numFmt w:val="bullet"/>
      <w:lvlText w:val="•"/>
      <w:lvlJc w:val="left"/>
      <w:pPr>
        <w:ind w:left="2179" w:hanging="360"/>
      </w:pPr>
      <w:rPr>
        <w:rFonts w:hint="default"/>
        <w:lang w:val="en-GB" w:eastAsia="en-US" w:bidi="ar-SA"/>
      </w:rPr>
    </w:lvl>
    <w:lvl w:ilvl="3" w:tplc="A3B28C64">
      <w:numFmt w:val="bullet"/>
      <w:lvlText w:val="•"/>
      <w:lvlJc w:val="left"/>
      <w:pPr>
        <w:ind w:left="2818" w:hanging="360"/>
      </w:pPr>
      <w:rPr>
        <w:rFonts w:hint="default"/>
        <w:lang w:val="en-GB" w:eastAsia="en-US" w:bidi="ar-SA"/>
      </w:rPr>
    </w:lvl>
    <w:lvl w:ilvl="4" w:tplc="6DF60580">
      <w:numFmt w:val="bullet"/>
      <w:lvlText w:val="•"/>
      <w:lvlJc w:val="left"/>
      <w:pPr>
        <w:ind w:left="3458" w:hanging="360"/>
      </w:pPr>
      <w:rPr>
        <w:rFonts w:hint="default"/>
        <w:lang w:val="en-GB" w:eastAsia="en-US" w:bidi="ar-SA"/>
      </w:rPr>
    </w:lvl>
    <w:lvl w:ilvl="5" w:tplc="49E09670">
      <w:numFmt w:val="bullet"/>
      <w:lvlText w:val="•"/>
      <w:lvlJc w:val="left"/>
      <w:pPr>
        <w:ind w:left="4098" w:hanging="360"/>
      </w:pPr>
      <w:rPr>
        <w:rFonts w:hint="default"/>
        <w:lang w:val="en-GB" w:eastAsia="en-US" w:bidi="ar-SA"/>
      </w:rPr>
    </w:lvl>
    <w:lvl w:ilvl="6" w:tplc="BF3CF3BE">
      <w:numFmt w:val="bullet"/>
      <w:lvlText w:val="•"/>
      <w:lvlJc w:val="left"/>
      <w:pPr>
        <w:ind w:left="4737" w:hanging="360"/>
      </w:pPr>
      <w:rPr>
        <w:rFonts w:hint="default"/>
        <w:lang w:val="en-GB" w:eastAsia="en-US" w:bidi="ar-SA"/>
      </w:rPr>
    </w:lvl>
    <w:lvl w:ilvl="7" w:tplc="50F65A66">
      <w:numFmt w:val="bullet"/>
      <w:lvlText w:val="•"/>
      <w:lvlJc w:val="left"/>
      <w:pPr>
        <w:ind w:left="5377" w:hanging="360"/>
      </w:pPr>
      <w:rPr>
        <w:rFonts w:hint="default"/>
        <w:lang w:val="en-GB" w:eastAsia="en-US" w:bidi="ar-SA"/>
      </w:rPr>
    </w:lvl>
    <w:lvl w:ilvl="8" w:tplc="8F80CC02">
      <w:numFmt w:val="bullet"/>
      <w:lvlText w:val="•"/>
      <w:lvlJc w:val="left"/>
      <w:pPr>
        <w:ind w:left="6016" w:hanging="360"/>
      </w:pPr>
      <w:rPr>
        <w:rFonts w:hint="default"/>
        <w:lang w:val="en-GB" w:eastAsia="en-US" w:bidi="ar-SA"/>
      </w:rPr>
    </w:lvl>
  </w:abstractNum>
  <w:abstractNum w:abstractNumId="16" w15:restartNumberingAfterBreak="0">
    <w:nsid w:val="5C3E0866"/>
    <w:multiLevelType w:val="hybridMultilevel"/>
    <w:tmpl w:val="A8F8E61E"/>
    <w:lvl w:ilvl="0" w:tplc="D4624996">
      <w:numFmt w:val="bullet"/>
      <w:lvlText w:val=""/>
      <w:lvlJc w:val="left"/>
      <w:pPr>
        <w:ind w:left="1136" w:hanging="360"/>
      </w:pPr>
      <w:rPr>
        <w:rFonts w:ascii="Symbol" w:eastAsia="Symbol" w:hAnsi="Symbol" w:cs="Symbol" w:hint="default"/>
        <w:b w:val="0"/>
        <w:bCs w:val="0"/>
        <w:i w:val="0"/>
        <w:iCs w:val="0"/>
        <w:color w:val="404040"/>
        <w:w w:val="99"/>
        <w:sz w:val="22"/>
        <w:szCs w:val="22"/>
        <w:lang w:val="en-GB" w:eastAsia="en-US" w:bidi="ar-SA"/>
      </w:rPr>
    </w:lvl>
    <w:lvl w:ilvl="1" w:tplc="5E9CE6EE">
      <w:numFmt w:val="bullet"/>
      <w:lvlText w:val="•"/>
      <w:lvlJc w:val="left"/>
      <w:pPr>
        <w:ind w:left="1836" w:hanging="360"/>
      </w:pPr>
      <w:rPr>
        <w:rFonts w:hint="default"/>
        <w:lang w:val="en-GB" w:eastAsia="en-US" w:bidi="ar-SA"/>
      </w:rPr>
    </w:lvl>
    <w:lvl w:ilvl="2" w:tplc="F9B8C516">
      <w:numFmt w:val="bullet"/>
      <w:lvlText w:val="•"/>
      <w:lvlJc w:val="left"/>
      <w:pPr>
        <w:ind w:left="2533" w:hanging="360"/>
      </w:pPr>
      <w:rPr>
        <w:rFonts w:hint="default"/>
        <w:lang w:val="en-GB" w:eastAsia="en-US" w:bidi="ar-SA"/>
      </w:rPr>
    </w:lvl>
    <w:lvl w:ilvl="3" w:tplc="87A2E5E2">
      <w:numFmt w:val="bullet"/>
      <w:lvlText w:val="•"/>
      <w:lvlJc w:val="left"/>
      <w:pPr>
        <w:ind w:left="3229" w:hanging="360"/>
      </w:pPr>
      <w:rPr>
        <w:rFonts w:hint="default"/>
        <w:lang w:val="en-GB" w:eastAsia="en-US" w:bidi="ar-SA"/>
      </w:rPr>
    </w:lvl>
    <w:lvl w:ilvl="4" w:tplc="D1682786">
      <w:numFmt w:val="bullet"/>
      <w:lvlText w:val="•"/>
      <w:lvlJc w:val="left"/>
      <w:pPr>
        <w:ind w:left="3926" w:hanging="360"/>
      </w:pPr>
      <w:rPr>
        <w:rFonts w:hint="default"/>
        <w:lang w:val="en-GB" w:eastAsia="en-US" w:bidi="ar-SA"/>
      </w:rPr>
    </w:lvl>
    <w:lvl w:ilvl="5" w:tplc="823A70BC">
      <w:numFmt w:val="bullet"/>
      <w:lvlText w:val="•"/>
      <w:lvlJc w:val="left"/>
      <w:pPr>
        <w:ind w:left="4623" w:hanging="360"/>
      </w:pPr>
      <w:rPr>
        <w:rFonts w:hint="default"/>
        <w:lang w:val="en-GB" w:eastAsia="en-US" w:bidi="ar-SA"/>
      </w:rPr>
    </w:lvl>
    <w:lvl w:ilvl="6" w:tplc="6D7EFFAE">
      <w:numFmt w:val="bullet"/>
      <w:lvlText w:val="•"/>
      <w:lvlJc w:val="left"/>
      <w:pPr>
        <w:ind w:left="5319" w:hanging="360"/>
      </w:pPr>
      <w:rPr>
        <w:rFonts w:hint="default"/>
        <w:lang w:val="en-GB" w:eastAsia="en-US" w:bidi="ar-SA"/>
      </w:rPr>
    </w:lvl>
    <w:lvl w:ilvl="7" w:tplc="549EACAA">
      <w:numFmt w:val="bullet"/>
      <w:lvlText w:val="•"/>
      <w:lvlJc w:val="left"/>
      <w:pPr>
        <w:ind w:left="6016" w:hanging="360"/>
      </w:pPr>
      <w:rPr>
        <w:rFonts w:hint="default"/>
        <w:lang w:val="en-GB" w:eastAsia="en-US" w:bidi="ar-SA"/>
      </w:rPr>
    </w:lvl>
    <w:lvl w:ilvl="8" w:tplc="ABDA4CC8">
      <w:numFmt w:val="bullet"/>
      <w:lvlText w:val="•"/>
      <w:lvlJc w:val="left"/>
      <w:pPr>
        <w:ind w:left="6712" w:hanging="360"/>
      </w:pPr>
      <w:rPr>
        <w:rFonts w:hint="default"/>
        <w:lang w:val="en-GB" w:eastAsia="en-US" w:bidi="ar-SA"/>
      </w:rPr>
    </w:lvl>
  </w:abstractNum>
  <w:abstractNum w:abstractNumId="17" w15:restartNumberingAfterBreak="0">
    <w:nsid w:val="5F493C91"/>
    <w:multiLevelType w:val="hybridMultilevel"/>
    <w:tmpl w:val="A8E01190"/>
    <w:lvl w:ilvl="0" w:tplc="1E283B00">
      <w:start w:val="1"/>
      <w:numFmt w:val="lowerLetter"/>
      <w:lvlText w:val="(%1)"/>
      <w:lvlJc w:val="left"/>
      <w:pPr>
        <w:ind w:left="413" w:hanging="294"/>
        <w:jc w:val="left"/>
      </w:pPr>
      <w:rPr>
        <w:rFonts w:ascii="Calibri" w:eastAsia="Calibri" w:hAnsi="Calibri" w:cs="Calibri" w:hint="default"/>
        <w:b/>
        <w:bCs/>
        <w:i w:val="0"/>
        <w:iCs w:val="0"/>
        <w:color w:val="404040"/>
        <w:spacing w:val="-1"/>
        <w:w w:val="99"/>
        <w:sz w:val="22"/>
        <w:szCs w:val="22"/>
        <w:lang w:val="en-GB" w:eastAsia="en-US" w:bidi="ar-SA"/>
      </w:rPr>
    </w:lvl>
    <w:lvl w:ilvl="1" w:tplc="D8CCA21E">
      <w:numFmt w:val="bullet"/>
      <w:lvlText w:val=""/>
      <w:lvlJc w:val="left"/>
      <w:pPr>
        <w:ind w:left="2931" w:hanging="360"/>
      </w:pPr>
      <w:rPr>
        <w:rFonts w:ascii="Symbol" w:eastAsia="Symbol" w:hAnsi="Symbol" w:cs="Symbol" w:hint="default"/>
        <w:b w:val="0"/>
        <w:bCs w:val="0"/>
        <w:i w:val="0"/>
        <w:iCs w:val="0"/>
        <w:color w:val="404040"/>
        <w:w w:val="99"/>
        <w:sz w:val="22"/>
        <w:szCs w:val="22"/>
        <w:lang w:val="en-GB" w:eastAsia="en-US" w:bidi="ar-SA"/>
      </w:rPr>
    </w:lvl>
    <w:lvl w:ilvl="2" w:tplc="EED63D16">
      <w:numFmt w:val="bullet"/>
      <w:lvlText w:val="•"/>
      <w:lvlJc w:val="left"/>
      <w:pPr>
        <w:ind w:left="3726" w:hanging="360"/>
      </w:pPr>
      <w:rPr>
        <w:rFonts w:hint="default"/>
        <w:lang w:val="en-GB" w:eastAsia="en-US" w:bidi="ar-SA"/>
      </w:rPr>
    </w:lvl>
    <w:lvl w:ilvl="3" w:tplc="CED44F9A">
      <w:numFmt w:val="bullet"/>
      <w:lvlText w:val="•"/>
      <w:lvlJc w:val="left"/>
      <w:pPr>
        <w:ind w:left="4513" w:hanging="360"/>
      </w:pPr>
      <w:rPr>
        <w:rFonts w:hint="default"/>
        <w:lang w:val="en-GB" w:eastAsia="en-US" w:bidi="ar-SA"/>
      </w:rPr>
    </w:lvl>
    <w:lvl w:ilvl="4" w:tplc="4EBE2E3C">
      <w:numFmt w:val="bullet"/>
      <w:lvlText w:val="•"/>
      <w:lvlJc w:val="left"/>
      <w:pPr>
        <w:ind w:left="5300" w:hanging="360"/>
      </w:pPr>
      <w:rPr>
        <w:rFonts w:hint="default"/>
        <w:lang w:val="en-GB" w:eastAsia="en-US" w:bidi="ar-SA"/>
      </w:rPr>
    </w:lvl>
    <w:lvl w:ilvl="5" w:tplc="1FFC696E">
      <w:numFmt w:val="bullet"/>
      <w:lvlText w:val="•"/>
      <w:lvlJc w:val="left"/>
      <w:pPr>
        <w:ind w:left="6086" w:hanging="360"/>
      </w:pPr>
      <w:rPr>
        <w:rFonts w:hint="default"/>
        <w:lang w:val="en-GB" w:eastAsia="en-US" w:bidi="ar-SA"/>
      </w:rPr>
    </w:lvl>
    <w:lvl w:ilvl="6" w:tplc="26D63F20">
      <w:numFmt w:val="bullet"/>
      <w:lvlText w:val="•"/>
      <w:lvlJc w:val="left"/>
      <w:pPr>
        <w:ind w:left="6873" w:hanging="360"/>
      </w:pPr>
      <w:rPr>
        <w:rFonts w:hint="default"/>
        <w:lang w:val="en-GB" w:eastAsia="en-US" w:bidi="ar-SA"/>
      </w:rPr>
    </w:lvl>
    <w:lvl w:ilvl="7" w:tplc="21CAC1BC">
      <w:numFmt w:val="bullet"/>
      <w:lvlText w:val="•"/>
      <w:lvlJc w:val="left"/>
      <w:pPr>
        <w:ind w:left="7660" w:hanging="360"/>
      </w:pPr>
      <w:rPr>
        <w:rFonts w:hint="default"/>
        <w:lang w:val="en-GB" w:eastAsia="en-US" w:bidi="ar-SA"/>
      </w:rPr>
    </w:lvl>
    <w:lvl w:ilvl="8" w:tplc="F908566A">
      <w:numFmt w:val="bullet"/>
      <w:lvlText w:val="•"/>
      <w:lvlJc w:val="left"/>
      <w:pPr>
        <w:ind w:left="8446" w:hanging="360"/>
      </w:pPr>
      <w:rPr>
        <w:rFonts w:hint="default"/>
        <w:lang w:val="en-GB" w:eastAsia="en-US" w:bidi="ar-SA"/>
      </w:rPr>
    </w:lvl>
  </w:abstractNum>
  <w:abstractNum w:abstractNumId="18" w15:restartNumberingAfterBreak="0">
    <w:nsid w:val="65F0067F"/>
    <w:multiLevelType w:val="hybridMultilevel"/>
    <w:tmpl w:val="04160E70"/>
    <w:lvl w:ilvl="0" w:tplc="3B1E4D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B1FE7"/>
    <w:multiLevelType w:val="multilevel"/>
    <w:tmpl w:val="48F6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C273DB"/>
    <w:multiLevelType w:val="hybridMultilevel"/>
    <w:tmpl w:val="B3D44912"/>
    <w:lvl w:ilvl="0" w:tplc="8CDA2A54">
      <w:numFmt w:val="bullet"/>
      <w:lvlText w:val=""/>
      <w:lvlJc w:val="left"/>
      <w:pPr>
        <w:ind w:left="894" w:hanging="360"/>
      </w:pPr>
      <w:rPr>
        <w:rFonts w:ascii="Symbol" w:eastAsia="Symbol" w:hAnsi="Symbol" w:cs="Symbol" w:hint="default"/>
        <w:b w:val="0"/>
        <w:bCs w:val="0"/>
        <w:i w:val="0"/>
        <w:iCs w:val="0"/>
        <w:color w:val="404040"/>
        <w:w w:val="99"/>
        <w:sz w:val="22"/>
        <w:szCs w:val="22"/>
        <w:lang w:val="en-GB" w:eastAsia="en-US" w:bidi="ar-SA"/>
      </w:rPr>
    </w:lvl>
    <w:lvl w:ilvl="1" w:tplc="2FE6F07C">
      <w:numFmt w:val="bullet"/>
      <w:lvlText w:val="•"/>
      <w:lvlJc w:val="left"/>
      <w:pPr>
        <w:ind w:left="1539" w:hanging="360"/>
      </w:pPr>
      <w:rPr>
        <w:rFonts w:hint="default"/>
        <w:lang w:val="en-GB" w:eastAsia="en-US" w:bidi="ar-SA"/>
      </w:rPr>
    </w:lvl>
    <w:lvl w:ilvl="2" w:tplc="550C0D70">
      <w:numFmt w:val="bullet"/>
      <w:lvlText w:val="•"/>
      <w:lvlJc w:val="left"/>
      <w:pPr>
        <w:ind w:left="2179" w:hanging="360"/>
      </w:pPr>
      <w:rPr>
        <w:rFonts w:hint="default"/>
        <w:lang w:val="en-GB" w:eastAsia="en-US" w:bidi="ar-SA"/>
      </w:rPr>
    </w:lvl>
    <w:lvl w:ilvl="3" w:tplc="F28C8F6C">
      <w:numFmt w:val="bullet"/>
      <w:lvlText w:val="•"/>
      <w:lvlJc w:val="left"/>
      <w:pPr>
        <w:ind w:left="2818" w:hanging="360"/>
      </w:pPr>
      <w:rPr>
        <w:rFonts w:hint="default"/>
        <w:lang w:val="en-GB" w:eastAsia="en-US" w:bidi="ar-SA"/>
      </w:rPr>
    </w:lvl>
    <w:lvl w:ilvl="4" w:tplc="C448A910">
      <w:numFmt w:val="bullet"/>
      <w:lvlText w:val="•"/>
      <w:lvlJc w:val="left"/>
      <w:pPr>
        <w:ind w:left="3458" w:hanging="360"/>
      </w:pPr>
      <w:rPr>
        <w:rFonts w:hint="default"/>
        <w:lang w:val="en-GB" w:eastAsia="en-US" w:bidi="ar-SA"/>
      </w:rPr>
    </w:lvl>
    <w:lvl w:ilvl="5" w:tplc="59BE5B16">
      <w:numFmt w:val="bullet"/>
      <w:lvlText w:val="•"/>
      <w:lvlJc w:val="left"/>
      <w:pPr>
        <w:ind w:left="4098" w:hanging="360"/>
      </w:pPr>
      <w:rPr>
        <w:rFonts w:hint="default"/>
        <w:lang w:val="en-GB" w:eastAsia="en-US" w:bidi="ar-SA"/>
      </w:rPr>
    </w:lvl>
    <w:lvl w:ilvl="6" w:tplc="E4B21AC0">
      <w:numFmt w:val="bullet"/>
      <w:lvlText w:val="•"/>
      <w:lvlJc w:val="left"/>
      <w:pPr>
        <w:ind w:left="4737" w:hanging="360"/>
      </w:pPr>
      <w:rPr>
        <w:rFonts w:hint="default"/>
        <w:lang w:val="en-GB" w:eastAsia="en-US" w:bidi="ar-SA"/>
      </w:rPr>
    </w:lvl>
    <w:lvl w:ilvl="7" w:tplc="80166506">
      <w:numFmt w:val="bullet"/>
      <w:lvlText w:val="•"/>
      <w:lvlJc w:val="left"/>
      <w:pPr>
        <w:ind w:left="5377" w:hanging="360"/>
      </w:pPr>
      <w:rPr>
        <w:rFonts w:hint="default"/>
        <w:lang w:val="en-GB" w:eastAsia="en-US" w:bidi="ar-SA"/>
      </w:rPr>
    </w:lvl>
    <w:lvl w:ilvl="8" w:tplc="ED0EEE00">
      <w:numFmt w:val="bullet"/>
      <w:lvlText w:val="•"/>
      <w:lvlJc w:val="left"/>
      <w:pPr>
        <w:ind w:left="6016" w:hanging="360"/>
      </w:pPr>
      <w:rPr>
        <w:rFonts w:hint="default"/>
        <w:lang w:val="en-GB" w:eastAsia="en-US" w:bidi="ar-SA"/>
      </w:rPr>
    </w:lvl>
  </w:abstractNum>
  <w:abstractNum w:abstractNumId="21" w15:restartNumberingAfterBreak="0">
    <w:nsid w:val="765A1B86"/>
    <w:multiLevelType w:val="hybridMultilevel"/>
    <w:tmpl w:val="775A40D8"/>
    <w:lvl w:ilvl="0" w:tplc="9A8208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B36E6C"/>
    <w:multiLevelType w:val="hybridMultilevel"/>
    <w:tmpl w:val="D186A4F4"/>
    <w:lvl w:ilvl="0" w:tplc="C5A872A6">
      <w:numFmt w:val="bullet"/>
      <w:lvlText w:val=""/>
      <w:lvlJc w:val="left"/>
      <w:pPr>
        <w:ind w:left="894" w:hanging="360"/>
      </w:pPr>
      <w:rPr>
        <w:rFonts w:ascii="Symbol" w:eastAsia="Symbol" w:hAnsi="Symbol" w:cs="Symbol" w:hint="default"/>
        <w:b w:val="0"/>
        <w:bCs w:val="0"/>
        <w:i w:val="0"/>
        <w:iCs w:val="0"/>
        <w:color w:val="404040"/>
        <w:w w:val="99"/>
        <w:sz w:val="22"/>
        <w:szCs w:val="22"/>
        <w:lang w:val="en-GB" w:eastAsia="en-US" w:bidi="ar-SA"/>
      </w:rPr>
    </w:lvl>
    <w:lvl w:ilvl="1" w:tplc="B1F45EEE">
      <w:numFmt w:val="bullet"/>
      <w:lvlText w:val="•"/>
      <w:lvlJc w:val="left"/>
      <w:pPr>
        <w:ind w:left="1539" w:hanging="360"/>
      </w:pPr>
      <w:rPr>
        <w:rFonts w:hint="default"/>
        <w:lang w:val="en-GB" w:eastAsia="en-US" w:bidi="ar-SA"/>
      </w:rPr>
    </w:lvl>
    <w:lvl w:ilvl="2" w:tplc="2F8A2DDC">
      <w:numFmt w:val="bullet"/>
      <w:lvlText w:val="•"/>
      <w:lvlJc w:val="left"/>
      <w:pPr>
        <w:ind w:left="2179" w:hanging="360"/>
      </w:pPr>
      <w:rPr>
        <w:rFonts w:hint="default"/>
        <w:lang w:val="en-GB" w:eastAsia="en-US" w:bidi="ar-SA"/>
      </w:rPr>
    </w:lvl>
    <w:lvl w:ilvl="3" w:tplc="E048BBFA">
      <w:numFmt w:val="bullet"/>
      <w:lvlText w:val="•"/>
      <w:lvlJc w:val="left"/>
      <w:pPr>
        <w:ind w:left="2818" w:hanging="360"/>
      </w:pPr>
      <w:rPr>
        <w:rFonts w:hint="default"/>
        <w:lang w:val="en-GB" w:eastAsia="en-US" w:bidi="ar-SA"/>
      </w:rPr>
    </w:lvl>
    <w:lvl w:ilvl="4" w:tplc="097AE6FC">
      <w:numFmt w:val="bullet"/>
      <w:lvlText w:val="•"/>
      <w:lvlJc w:val="left"/>
      <w:pPr>
        <w:ind w:left="3458" w:hanging="360"/>
      </w:pPr>
      <w:rPr>
        <w:rFonts w:hint="default"/>
        <w:lang w:val="en-GB" w:eastAsia="en-US" w:bidi="ar-SA"/>
      </w:rPr>
    </w:lvl>
    <w:lvl w:ilvl="5" w:tplc="E2348BC4">
      <w:numFmt w:val="bullet"/>
      <w:lvlText w:val="•"/>
      <w:lvlJc w:val="left"/>
      <w:pPr>
        <w:ind w:left="4098" w:hanging="360"/>
      </w:pPr>
      <w:rPr>
        <w:rFonts w:hint="default"/>
        <w:lang w:val="en-GB" w:eastAsia="en-US" w:bidi="ar-SA"/>
      </w:rPr>
    </w:lvl>
    <w:lvl w:ilvl="6" w:tplc="52CA7C58">
      <w:numFmt w:val="bullet"/>
      <w:lvlText w:val="•"/>
      <w:lvlJc w:val="left"/>
      <w:pPr>
        <w:ind w:left="4737" w:hanging="360"/>
      </w:pPr>
      <w:rPr>
        <w:rFonts w:hint="default"/>
        <w:lang w:val="en-GB" w:eastAsia="en-US" w:bidi="ar-SA"/>
      </w:rPr>
    </w:lvl>
    <w:lvl w:ilvl="7" w:tplc="A17EE032">
      <w:numFmt w:val="bullet"/>
      <w:lvlText w:val="•"/>
      <w:lvlJc w:val="left"/>
      <w:pPr>
        <w:ind w:left="5377" w:hanging="360"/>
      </w:pPr>
      <w:rPr>
        <w:rFonts w:hint="default"/>
        <w:lang w:val="en-GB" w:eastAsia="en-US" w:bidi="ar-SA"/>
      </w:rPr>
    </w:lvl>
    <w:lvl w:ilvl="8" w:tplc="9112C464">
      <w:numFmt w:val="bullet"/>
      <w:lvlText w:val="•"/>
      <w:lvlJc w:val="left"/>
      <w:pPr>
        <w:ind w:left="6016" w:hanging="360"/>
      </w:pPr>
      <w:rPr>
        <w:rFonts w:hint="default"/>
        <w:lang w:val="en-GB" w:eastAsia="en-US" w:bidi="ar-SA"/>
      </w:rPr>
    </w:lvl>
  </w:abstractNum>
  <w:abstractNum w:abstractNumId="23" w15:restartNumberingAfterBreak="0">
    <w:nsid w:val="77D0459A"/>
    <w:multiLevelType w:val="hybridMultilevel"/>
    <w:tmpl w:val="69044A7C"/>
    <w:lvl w:ilvl="0" w:tplc="891EB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E0BFF"/>
    <w:multiLevelType w:val="hybridMultilevel"/>
    <w:tmpl w:val="21B6CDCE"/>
    <w:lvl w:ilvl="0" w:tplc="42A08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758EB"/>
    <w:multiLevelType w:val="hybridMultilevel"/>
    <w:tmpl w:val="E200CE10"/>
    <w:lvl w:ilvl="0" w:tplc="1C6490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4"/>
  </w:num>
  <w:num w:numId="4">
    <w:abstractNumId w:val="8"/>
  </w:num>
  <w:num w:numId="5">
    <w:abstractNumId w:val="23"/>
  </w:num>
  <w:num w:numId="6">
    <w:abstractNumId w:val="24"/>
  </w:num>
  <w:num w:numId="7">
    <w:abstractNumId w:val="18"/>
  </w:num>
  <w:num w:numId="8">
    <w:abstractNumId w:val="0"/>
  </w:num>
  <w:num w:numId="9">
    <w:abstractNumId w:val="12"/>
  </w:num>
  <w:num w:numId="10">
    <w:abstractNumId w:val="21"/>
  </w:num>
  <w:num w:numId="11">
    <w:abstractNumId w:val="25"/>
  </w:num>
  <w:num w:numId="12">
    <w:abstractNumId w:val="19"/>
  </w:num>
  <w:num w:numId="13">
    <w:abstractNumId w:val="13"/>
  </w:num>
  <w:num w:numId="14">
    <w:abstractNumId w:val="9"/>
  </w:num>
  <w:num w:numId="15">
    <w:abstractNumId w:val="16"/>
  </w:num>
  <w:num w:numId="16">
    <w:abstractNumId w:val="3"/>
  </w:num>
  <w:num w:numId="17">
    <w:abstractNumId w:val="10"/>
  </w:num>
  <w:num w:numId="18">
    <w:abstractNumId w:val="4"/>
  </w:num>
  <w:num w:numId="19">
    <w:abstractNumId w:val="6"/>
  </w:num>
  <w:num w:numId="20">
    <w:abstractNumId w:val="11"/>
  </w:num>
  <w:num w:numId="21">
    <w:abstractNumId w:val="2"/>
  </w:num>
  <w:num w:numId="22">
    <w:abstractNumId w:val="22"/>
  </w:num>
  <w:num w:numId="23">
    <w:abstractNumId w:val="15"/>
  </w:num>
  <w:num w:numId="24">
    <w:abstractNumId w:val="20"/>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9"/>
    <w:rsid w:val="00052959"/>
    <w:rsid w:val="0006161D"/>
    <w:rsid w:val="000877C2"/>
    <w:rsid w:val="00092569"/>
    <w:rsid w:val="0009316A"/>
    <w:rsid w:val="000D3012"/>
    <w:rsid w:val="001037CA"/>
    <w:rsid w:val="0011632F"/>
    <w:rsid w:val="00177B05"/>
    <w:rsid w:val="00213126"/>
    <w:rsid w:val="00241B0B"/>
    <w:rsid w:val="00241C06"/>
    <w:rsid w:val="00285471"/>
    <w:rsid w:val="002920D2"/>
    <w:rsid w:val="002A136C"/>
    <w:rsid w:val="002B1A15"/>
    <w:rsid w:val="002C1818"/>
    <w:rsid w:val="002F12EF"/>
    <w:rsid w:val="00344741"/>
    <w:rsid w:val="0034778A"/>
    <w:rsid w:val="00356797"/>
    <w:rsid w:val="003D43DA"/>
    <w:rsid w:val="00401D94"/>
    <w:rsid w:val="00405095"/>
    <w:rsid w:val="00407B64"/>
    <w:rsid w:val="00415FA1"/>
    <w:rsid w:val="00446316"/>
    <w:rsid w:val="00450396"/>
    <w:rsid w:val="00454D3C"/>
    <w:rsid w:val="00467EA6"/>
    <w:rsid w:val="004971F2"/>
    <w:rsid w:val="004B3FC3"/>
    <w:rsid w:val="0052585A"/>
    <w:rsid w:val="005335E2"/>
    <w:rsid w:val="00537D05"/>
    <w:rsid w:val="0059566D"/>
    <w:rsid w:val="00620A37"/>
    <w:rsid w:val="00636627"/>
    <w:rsid w:val="006442B1"/>
    <w:rsid w:val="00652E85"/>
    <w:rsid w:val="0069342D"/>
    <w:rsid w:val="006B5B10"/>
    <w:rsid w:val="006C2B16"/>
    <w:rsid w:val="006F4DC8"/>
    <w:rsid w:val="00705C62"/>
    <w:rsid w:val="00715230"/>
    <w:rsid w:val="00725600"/>
    <w:rsid w:val="00735ABC"/>
    <w:rsid w:val="007640F0"/>
    <w:rsid w:val="007A4D60"/>
    <w:rsid w:val="007F4535"/>
    <w:rsid w:val="00803977"/>
    <w:rsid w:val="00817FC2"/>
    <w:rsid w:val="00884D75"/>
    <w:rsid w:val="008B49B8"/>
    <w:rsid w:val="008D34A0"/>
    <w:rsid w:val="008D7602"/>
    <w:rsid w:val="008F2319"/>
    <w:rsid w:val="00944458"/>
    <w:rsid w:val="00961C20"/>
    <w:rsid w:val="00962964"/>
    <w:rsid w:val="009855E5"/>
    <w:rsid w:val="009F3540"/>
    <w:rsid w:val="00A761D3"/>
    <w:rsid w:val="00A846A8"/>
    <w:rsid w:val="00A94E5C"/>
    <w:rsid w:val="00AE7133"/>
    <w:rsid w:val="00AF50E0"/>
    <w:rsid w:val="00B422D2"/>
    <w:rsid w:val="00B95A76"/>
    <w:rsid w:val="00B97C55"/>
    <w:rsid w:val="00BA630C"/>
    <w:rsid w:val="00C1255F"/>
    <w:rsid w:val="00C31199"/>
    <w:rsid w:val="00C57D7C"/>
    <w:rsid w:val="00C64B15"/>
    <w:rsid w:val="00C828FB"/>
    <w:rsid w:val="00CD78F0"/>
    <w:rsid w:val="00CF0913"/>
    <w:rsid w:val="00D11ECA"/>
    <w:rsid w:val="00D14BB4"/>
    <w:rsid w:val="00D4687C"/>
    <w:rsid w:val="00D47C0B"/>
    <w:rsid w:val="00D556CD"/>
    <w:rsid w:val="00D60A32"/>
    <w:rsid w:val="00E30CFF"/>
    <w:rsid w:val="00E34FAC"/>
    <w:rsid w:val="00E73524"/>
    <w:rsid w:val="00E8795A"/>
    <w:rsid w:val="00E92BA2"/>
    <w:rsid w:val="00EA429A"/>
    <w:rsid w:val="00EB303E"/>
    <w:rsid w:val="00EF583B"/>
    <w:rsid w:val="00F027CE"/>
    <w:rsid w:val="00F411F8"/>
    <w:rsid w:val="00F44A7D"/>
    <w:rsid w:val="00FC2E20"/>
    <w:rsid w:val="00FC6EDB"/>
    <w:rsid w:val="00FD04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A2CCD5D"/>
  <w14:defaultImageDpi w14:val="300"/>
  <w15:docId w15:val="{46FA6997-7499-964E-AE8F-E3036658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3FC3"/>
    <w:pPr>
      <w:widowControl w:val="0"/>
      <w:autoSpaceDE w:val="0"/>
      <w:autoSpaceDN w:val="0"/>
      <w:spacing w:before="55"/>
      <w:ind w:left="2211"/>
      <w:outlineLvl w:val="0"/>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52959"/>
    <w:pPr>
      <w:ind w:left="720"/>
      <w:contextualSpacing/>
    </w:pPr>
  </w:style>
  <w:style w:type="table" w:styleId="TableGrid">
    <w:name w:val="Table Grid"/>
    <w:basedOn w:val="TableNormal"/>
    <w:uiPriority w:val="59"/>
    <w:rsid w:val="00D60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4A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4A7D"/>
    <w:rPr>
      <w:rFonts w:ascii="Times New Roman" w:hAnsi="Times New Roman" w:cs="Times New Roman"/>
      <w:sz w:val="18"/>
      <w:szCs w:val="18"/>
    </w:rPr>
  </w:style>
  <w:style w:type="paragraph" w:styleId="Revision">
    <w:name w:val="Revision"/>
    <w:hidden/>
    <w:uiPriority w:val="99"/>
    <w:semiHidden/>
    <w:rsid w:val="00B97C55"/>
  </w:style>
  <w:style w:type="paragraph" w:styleId="Header">
    <w:name w:val="header"/>
    <w:basedOn w:val="Normal"/>
    <w:link w:val="HeaderChar"/>
    <w:uiPriority w:val="99"/>
    <w:unhideWhenUsed/>
    <w:rsid w:val="00EA429A"/>
    <w:pPr>
      <w:tabs>
        <w:tab w:val="center" w:pos="4513"/>
        <w:tab w:val="right" w:pos="9026"/>
      </w:tabs>
    </w:pPr>
  </w:style>
  <w:style w:type="character" w:customStyle="1" w:styleId="HeaderChar">
    <w:name w:val="Header Char"/>
    <w:basedOn w:val="DefaultParagraphFont"/>
    <w:link w:val="Header"/>
    <w:uiPriority w:val="99"/>
    <w:rsid w:val="00EA429A"/>
  </w:style>
  <w:style w:type="paragraph" w:styleId="Footer">
    <w:name w:val="footer"/>
    <w:basedOn w:val="Normal"/>
    <w:link w:val="FooterChar"/>
    <w:uiPriority w:val="99"/>
    <w:unhideWhenUsed/>
    <w:rsid w:val="00EA429A"/>
    <w:pPr>
      <w:tabs>
        <w:tab w:val="center" w:pos="4513"/>
        <w:tab w:val="right" w:pos="9026"/>
      </w:tabs>
    </w:pPr>
  </w:style>
  <w:style w:type="character" w:customStyle="1" w:styleId="FooterChar">
    <w:name w:val="Footer Char"/>
    <w:basedOn w:val="DefaultParagraphFont"/>
    <w:link w:val="Footer"/>
    <w:uiPriority w:val="99"/>
    <w:rsid w:val="00EA429A"/>
  </w:style>
  <w:style w:type="character" w:customStyle="1" w:styleId="Heading1Char">
    <w:name w:val="Heading 1 Char"/>
    <w:basedOn w:val="DefaultParagraphFont"/>
    <w:link w:val="Heading1"/>
    <w:uiPriority w:val="9"/>
    <w:rsid w:val="004B3FC3"/>
    <w:rPr>
      <w:rFonts w:ascii="Calibri" w:eastAsia="Calibri" w:hAnsi="Calibri" w:cs="Calibri"/>
      <w:b/>
      <w:bCs/>
      <w:sz w:val="22"/>
      <w:szCs w:val="22"/>
    </w:rPr>
  </w:style>
  <w:style w:type="paragraph" w:styleId="BodyText">
    <w:name w:val="Body Text"/>
    <w:basedOn w:val="Normal"/>
    <w:link w:val="BodyTextChar"/>
    <w:uiPriority w:val="1"/>
    <w:qFormat/>
    <w:rsid w:val="004B3FC3"/>
    <w:pPr>
      <w:widowControl w:val="0"/>
      <w:autoSpaceDE w:val="0"/>
      <w:autoSpaceDN w:val="0"/>
      <w:ind w:left="2931" w:hanging="360"/>
    </w:pPr>
    <w:rPr>
      <w:rFonts w:ascii="Calibri" w:eastAsia="Calibri" w:hAnsi="Calibri" w:cs="Calibri"/>
      <w:sz w:val="22"/>
      <w:szCs w:val="22"/>
    </w:rPr>
  </w:style>
  <w:style w:type="character" w:customStyle="1" w:styleId="BodyTextChar">
    <w:name w:val="Body Text Char"/>
    <w:basedOn w:val="DefaultParagraphFont"/>
    <w:link w:val="BodyText"/>
    <w:uiPriority w:val="1"/>
    <w:rsid w:val="004B3FC3"/>
    <w:rPr>
      <w:rFonts w:ascii="Calibri" w:eastAsia="Calibri" w:hAnsi="Calibri" w:cs="Calibri"/>
      <w:sz w:val="22"/>
      <w:szCs w:val="22"/>
    </w:rPr>
  </w:style>
  <w:style w:type="paragraph" w:styleId="Title">
    <w:name w:val="Title"/>
    <w:basedOn w:val="Normal"/>
    <w:link w:val="TitleChar"/>
    <w:uiPriority w:val="10"/>
    <w:qFormat/>
    <w:rsid w:val="004B3FC3"/>
    <w:pPr>
      <w:widowControl w:val="0"/>
      <w:autoSpaceDE w:val="0"/>
      <w:autoSpaceDN w:val="0"/>
      <w:spacing w:before="90"/>
      <w:ind w:left="120"/>
    </w:pPr>
    <w:rPr>
      <w:rFonts w:ascii="Calibri" w:eastAsia="Calibri" w:hAnsi="Calibri" w:cs="Calibri"/>
      <w:sz w:val="48"/>
      <w:szCs w:val="48"/>
    </w:rPr>
  </w:style>
  <w:style w:type="character" w:customStyle="1" w:styleId="TitleChar">
    <w:name w:val="Title Char"/>
    <w:basedOn w:val="DefaultParagraphFont"/>
    <w:link w:val="Title"/>
    <w:uiPriority w:val="10"/>
    <w:rsid w:val="004B3FC3"/>
    <w:rPr>
      <w:rFonts w:ascii="Calibri" w:eastAsia="Calibri" w:hAnsi="Calibri" w:cs="Calibri"/>
      <w:sz w:val="48"/>
      <w:szCs w:val="48"/>
    </w:rPr>
  </w:style>
  <w:style w:type="paragraph" w:customStyle="1" w:styleId="TableParagraph">
    <w:name w:val="Table Paragraph"/>
    <w:basedOn w:val="Normal"/>
    <w:uiPriority w:val="1"/>
    <w:qFormat/>
    <w:rsid w:val="004B3FC3"/>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77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Alexandra Arfi</cp:lastModifiedBy>
  <cp:revision>3</cp:revision>
  <dcterms:created xsi:type="dcterms:W3CDTF">2021-10-08T13:33:00Z</dcterms:created>
  <dcterms:modified xsi:type="dcterms:W3CDTF">2021-10-08T13:34:00Z</dcterms:modified>
</cp:coreProperties>
</file>